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7" w:rsidRPr="000F0A11" w:rsidRDefault="00F91BA7" w:rsidP="009E641F">
      <w:pPr>
        <w:jc w:val="center"/>
        <w:rPr>
          <w:rFonts w:ascii="Tahoma" w:hAnsi="Tahoma" w:cs="Tahoma"/>
          <w:sz w:val="22"/>
          <w:szCs w:val="24"/>
          <w:u w:val="single"/>
        </w:rPr>
      </w:pPr>
    </w:p>
    <w:p w:rsidR="00DC0A3A" w:rsidRPr="000F0A11" w:rsidRDefault="00DC0A3A" w:rsidP="00DC0A3A">
      <w:pPr>
        <w:pStyle w:val="Tekstpodstawowy"/>
        <w:rPr>
          <w:rFonts w:ascii="Tahoma" w:hAnsi="Tahoma" w:cs="Tahoma"/>
          <w:b w:val="0"/>
          <w:bCs/>
        </w:rPr>
      </w:pPr>
      <w:r w:rsidRPr="000F0A11">
        <w:rPr>
          <w:rFonts w:ascii="Tahoma" w:hAnsi="Tahoma" w:cs="Tahoma"/>
          <w:b w:val="0"/>
          <w:bCs/>
        </w:rPr>
        <w:t xml:space="preserve">                                                                                                            </w:t>
      </w:r>
    </w:p>
    <w:p w:rsidR="00DC0A3A" w:rsidRPr="000F0A11" w:rsidRDefault="00DC0A3A" w:rsidP="00DC0A3A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</w:t>
      </w:r>
    </w:p>
    <w:p w:rsidR="00DC0A3A" w:rsidRPr="000F0A11" w:rsidRDefault="00DC0A3A" w:rsidP="00DC0A3A">
      <w:pPr>
        <w:jc w:val="both"/>
        <w:rPr>
          <w:rFonts w:ascii="Tahoma" w:hAnsi="Tahoma" w:cs="Tahoma"/>
        </w:rPr>
      </w:pPr>
    </w:p>
    <w:p w:rsidR="00DC0A3A" w:rsidRPr="000F0A11" w:rsidRDefault="00DC0A3A" w:rsidP="00DC0A3A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............................................................</w:t>
      </w:r>
    </w:p>
    <w:p w:rsidR="00DC0A3A" w:rsidRPr="000F0A11" w:rsidRDefault="00DC0A3A" w:rsidP="003F3069">
      <w:pPr>
        <w:pStyle w:val="Tekstpodstawowy"/>
        <w:jc w:val="left"/>
        <w:rPr>
          <w:rFonts w:ascii="Tahoma" w:hAnsi="Tahoma" w:cs="Tahoma"/>
          <w:sz w:val="20"/>
        </w:rPr>
      </w:pPr>
      <w:r w:rsidRPr="000F0A11">
        <w:rPr>
          <w:rFonts w:ascii="Tahoma" w:hAnsi="Tahoma" w:cs="Tahoma"/>
          <w:sz w:val="20"/>
        </w:rPr>
        <w:t xml:space="preserve">          ( pieczęć  firmowa)</w:t>
      </w:r>
      <w:r w:rsidRPr="000F0A11">
        <w:rPr>
          <w:rFonts w:ascii="Tahoma" w:hAnsi="Tahoma" w:cs="Tahoma"/>
          <w:sz w:val="20"/>
        </w:rPr>
        <w:tab/>
        <w:t xml:space="preserve">   </w:t>
      </w:r>
    </w:p>
    <w:p w:rsidR="005C4C6C" w:rsidRPr="000F0A11" w:rsidRDefault="005C4C6C" w:rsidP="003F3069">
      <w:pPr>
        <w:pStyle w:val="Tekstpodstawowy"/>
        <w:jc w:val="left"/>
        <w:rPr>
          <w:rFonts w:ascii="Tahoma" w:hAnsi="Tahoma" w:cs="Tahoma"/>
          <w:sz w:val="20"/>
        </w:rPr>
      </w:pPr>
    </w:p>
    <w:p w:rsidR="005C4C6C" w:rsidRPr="000F0A11" w:rsidRDefault="005C4C6C" w:rsidP="003F3069">
      <w:pPr>
        <w:pStyle w:val="Tekstpodstawowy"/>
        <w:jc w:val="left"/>
        <w:rPr>
          <w:rFonts w:ascii="Tahoma" w:hAnsi="Tahoma" w:cs="Tahoma"/>
          <w:sz w:val="20"/>
        </w:rPr>
      </w:pPr>
    </w:p>
    <w:p w:rsidR="00DC0A3A" w:rsidRPr="000F0A11" w:rsidRDefault="00DC0A3A" w:rsidP="00DC0A3A">
      <w:pPr>
        <w:rPr>
          <w:rFonts w:ascii="Tahoma" w:hAnsi="Tahoma" w:cs="Tahoma"/>
        </w:rPr>
      </w:pPr>
    </w:p>
    <w:p w:rsidR="00DC0A3A" w:rsidRPr="000F0A11" w:rsidRDefault="00DC0A3A" w:rsidP="00DC0A3A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color w:val="000000"/>
        </w:rPr>
      </w:pPr>
      <w:r w:rsidRPr="000F0A11">
        <w:rPr>
          <w:rFonts w:ascii="Tahoma" w:hAnsi="Tahoma" w:cs="Tahoma"/>
          <w:color w:val="000000"/>
        </w:rPr>
        <w:t>OŚWIADCZENIE</w:t>
      </w:r>
    </w:p>
    <w:p w:rsidR="00DC0A3A" w:rsidRPr="000F0A11" w:rsidRDefault="003F3069" w:rsidP="006F498A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o dokonaniu wizji na terenie </w:t>
      </w:r>
      <w:r w:rsidR="006F498A">
        <w:rPr>
          <w:rFonts w:ascii="Tahoma" w:hAnsi="Tahoma" w:cs="Tahoma"/>
        </w:rPr>
        <w:t>Stacji Uzdatniania Wody</w:t>
      </w:r>
      <w:r w:rsidR="007E5CF4">
        <w:rPr>
          <w:rFonts w:ascii="Tahoma" w:hAnsi="Tahoma" w:cs="Tahoma"/>
        </w:rPr>
        <w:t xml:space="preserve"> w Mrągowie</w:t>
      </w:r>
      <w:r w:rsidR="00DC0A3A" w:rsidRPr="000F0A11">
        <w:rPr>
          <w:rFonts w:ascii="Tahoma" w:hAnsi="Tahoma" w:cs="Tahoma"/>
        </w:rPr>
        <w:t xml:space="preserve"> </w:t>
      </w:r>
    </w:p>
    <w:p w:rsidR="005C4C6C" w:rsidRPr="000F0A11" w:rsidRDefault="005C4C6C" w:rsidP="005C4C6C">
      <w:pPr>
        <w:rPr>
          <w:rFonts w:ascii="Tahoma" w:hAnsi="Tahoma" w:cs="Tahoma"/>
        </w:rPr>
      </w:pPr>
    </w:p>
    <w:p w:rsidR="00DC0A3A" w:rsidRPr="000F0A11" w:rsidRDefault="00DC0A3A" w:rsidP="00DC0A3A">
      <w:pPr>
        <w:rPr>
          <w:rFonts w:ascii="Tahoma" w:hAnsi="Tahoma" w:cs="Tahoma"/>
        </w:rPr>
      </w:pPr>
    </w:p>
    <w:p w:rsidR="006F498A" w:rsidRPr="003B140A" w:rsidRDefault="00DC0A3A" w:rsidP="006F498A">
      <w:pPr>
        <w:jc w:val="center"/>
        <w:rPr>
          <w:rFonts w:ascii="Tahoma" w:hAnsi="Tahoma" w:cs="Tahoma"/>
          <w:b/>
          <w:sz w:val="24"/>
          <w:szCs w:val="24"/>
        </w:rPr>
      </w:pPr>
      <w:r w:rsidRPr="000F0A11">
        <w:rPr>
          <w:rFonts w:ascii="Tahoma" w:hAnsi="Tahoma" w:cs="Tahoma"/>
          <w:sz w:val="24"/>
        </w:rPr>
        <w:t xml:space="preserve">Przystępując do postępowania o udzielenie zamówienia na </w:t>
      </w:r>
      <w:r w:rsidR="000F27F4">
        <w:rPr>
          <w:rFonts w:ascii="Tahoma" w:hAnsi="Tahoma" w:cs="Tahoma"/>
          <w:sz w:val="24"/>
        </w:rPr>
        <w:t xml:space="preserve">pn. </w:t>
      </w:r>
      <w:r w:rsidR="000F27F4">
        <w:rPr>
          <w:rFonts w:ascii="Tahoma" w:hAnsi="Tahoma" w:cs="Tahoma"/>
          <w:b/>
          <w:sz w:val="24"/>
        </w:rPr>
        <w:t>„</w:t>
      </w:r>
      <w:r w:rsidR="002120C8">
        <w:rPr>
          <w:rFonts w:ascii="Tahoma" w:hAnsi="Tahoma" w:cs="Tahoma"/>
          <w:b/>
          <w:sz w:val="24"/>
        </w:rPr>
        <w:t>Opracowanie dokumentacji projektowo-kosztorysowej na :</w:t>
      </w:r>
      <w:r w:rsidR="00825875">
        <w:rPr>
          <w:rFonts w:ascii="Tahoma" w:hAnsi="Tahoma" w:cs="Tahoma"/>
          <w:b/>
          <w:sz w:val="24"/>
        </w:rPr>
        <w:t xml:space="preserve"> </w:t>
      </w:r>
      <w:r w:rsidR="006F498A" w:rsidRPr="006447FF">
        <w:rPr>
          <w:rFonts w:ascii="Tahoma" w:hAnsi="Tahoma" w:cs="Tahoma"/>
          <w:b/>
          <w:sz w:val="24"/>
          <w:szCs w:val="24"/>
        </w:rPr>
        <w:t>„Modernizację Stacji Uzdat</w:t>
      </w:r>
      <w:r w:rsidR="006F498A">
        <w:rPr>
          <w:rFonts w:ascii="Tahoma" w:hAnsi="Tahoma" w:cs="Tahoma"/>
          <w:b/>
          <w:sz w:val="24"/>
          <w:szCs w:val="24"/>
        </w:rPr>
        <w:t>niania Wody dla miasta Mrągowa-</w:t>
      </w:r>
      <w:r w:rsidR="006F498A" w:rsidRPr="006447FF">
        <w:rPr>
          <w:rFonts w:ascii="Tahoma" w:hAnsi="Tahoma" w:cs="Tahoma"/>
          <w:b/>
          <w:sz w:val="24"/>
          <w:szCs w:val="24"/>
        </w:rPr>
        <w:t>ETAP II</w:t>
      </w:r>
      <w:r w:rsidR="006F498A">
        <w:rPr>
          <w:rFonts w:ascii="Tahoma" w:hAnsi="Tahoma" w:cs="Tahoma"/>
          <w:b/>
          <w:sz w:val="24"/>
          <w:szCs w:val="24"/>
        </w:rPr>
        <w:t>.”</w:t>
      </w:r>
    </w:p>
    <w:p w:rsidR="006F498A" w:rsidRDefault="006F498A" w:rsidP="006F498A">
      <w:pPr>
        <w:pStyle w:val="WW-Tekstpodstawowy2"/>
        <w:suppressAutoHyphens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3F3069" w:rsidRPr="000F0A11" w:rsidRDefault="00DC0A3A" w:rsidP="001D36A5">
      <w:pPr>
        <w:ind w:left="360"/>
        <w:jc w:val="both"/>
        <w:rPr>
          <w:rFonts w:ascii="Tahoma" w:hAnsi="Tahoma" w:cs="Tahoma"/>
          <w:bCs/>
          <w:sz w:val="24"/>
        </w:rPr>
      </w:pPr>
      <w:r w:rsidRPr="000F0A11">
        <w:rPr>
          <w:rFonts w:ascii="Tahoma" w:hAnsi="Tahoma" w:cs="Tahoma"/>
          <w:bCs/>
          <w:sz w:val="24"/>
        </w:rPr>
        <w:t>oświadczam/</w:t>
      </w:r>
      <w:r w:rsidR="003F3069" w:rsidRPr="000F0A11">
        <w:rPr>
          <w:rFonts w:ascii="Tahoma" w:hAnsi="Tahoma" w:cs="Tahoma"/>
          <w:bCs/>
          <w:sz w:val="24"/>
        </w:rPr>
        <w:t>y</w:t>
      </w:r>
      <w:r w:rsidR="006B3228" w:rsidRPr="000F0A11">
        <w:rPr>
          <w:rFonts w:ascii="Tahoma" w:hAnsi="Tahoma" w:cs="Tahoma"/>
          <w:bCs/>
          <w:sz w:val="24"/>
        </w:rPr>
        <w:t xml:space="preserve"> </w:t>
      </w:r>
      <w:r w:rsidR="005C4C6C" w:rsidRPr="000F0A11">
        <w:rPr>
          <w:rFonts w:ascii="Tahoma" w:hAnsi="Tahoma" w:cs="Tahoma"/>
          <w:bCs/>
          <w:sz w:val="24"/>
        </w:rPr>
        <w:t>ż</w:t>
      </w:r>
      <w:r w:rsidR="006F498A">
        <w:rPr>
          <w:rFonts w:ascii="Tahoma" w:hAnsi="Tahoma" w:cs="Tahoma"/>
          <w:bCs/>
          <w:sz w:val="24"/>
        </w:rPr>
        <w:t>e , w dniu ……………………. 2016</w:t>
      </w:r>
      <w:r w:rsidR="003F3069" w:rsidRPr="000F0A11">
        <w:rPr>
          <w:rFonts w:ascii="Tahoma" w:hAnsi="Tahoma" w:cs="Tahoma"/>
          <w:bCs/>
          <w:sz w:val="24"/>
        </w:rPr>
        <w:t xml:space="preserve"> r. dokonaliśmy wizji lokalnej na terenie </w:t>
      </w:r>
      <w:r w:rsidR="001D36A5">
        <w:rPr>
          <w:rFonts w:ascii="Tahoma" w:hAnsi="Tahoma" w:cs="Tahoma"/>
          <w:bCs/>
          <w:sz w:val="24"/>
        </w:rPr>
        <w:t>Stacji Uzdatniania Wody</w:t>
      </w:r>
      <w:r w:rsidR="007E5CF4">
        <w:rPr>
          <w:rFonts w:ascii="Tahoma" w:hAnsi="Tahoma" w:cs="Tahoma"/>
          <w:bCs/>
          <w:sz w:val="24"/>
        </w:rPr>
        <w:t xml:space="preserve"> w Mrągowie</w:t>
      </w:r>
      <w:r w:rsidR="003F3069" w:rsidRPr="000F0A11">
        <w:rPr>
          <w:rFonts w:ascii="Tahoma" w:hAnsi="Tahoma" w:cs="Tahoma"/>
          <w:bCs/>
          <w:sz w:val="24"/>
        </w:rPr>
        <w:t xml:space="preserve"> , gdzie zapoznaliśmy się z warunkami oraz zakresem </w:t>
      </w:r>
      <w:r w:rsidR="009509A1" w:rsidRPr="000F0A11">
        <w:rPr>
          <w:rFonts w:ascii="Tahoma" w:hAnsi="Tahoma" w:cs="Tahoma"/>
          <w:bCs/>
          <w:sz w:val="24"/>
        </w:rPr>
        <w:t>prac ujętych w postępowaniu</w:t>
      </w:r>
    </w:p>
    <w:p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:rsidR="009509A1" w:rsidRPr="000F0A11" w:rsidRDefault="009509A1" w:rsidP="00DC0A3A">
      <w:pPr>
        <w:rPr>
          <w:rFonts w:ascii="Tahoma" w:hAnsi="Tahoma" w:cs="Tahoma"/>
          <w:sz w:val="22"/>
          <w:szCs w:val="22"/>
        </w:rPr>
      </w:pPr>
      <w:r w:rsidRPr="000F0A11">
        <w:rPr>
          <w:rFonts w:ascii="Tahoma" w:hAnsi="Tahoma" w:cs="Tahoma"/>
          <w:bCs/>
          <w:sz w:val="24"/>
        </w:rPr>
        <w:t xml:space="preserve">                                            </w:t>
      </w: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9C3E3B" w:rsidP="00F91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5C4C6C" w:rsidRPr="000F0A11">
        <w:rPr>
          <w:rFonts w:ascii="Tahoma" w:hAnsi="Tahoma" w:cs="Tahoma"/>
          <w:sz w:val="22"/>
          <w:szCs w:val="22"/>
        </w:rPr>
        <w:t>…</w:t>
      </w:r>
      <w:r w:rsidR="009509A1" w:rsidRPr="000F0A11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 xml:space="preserve">                                            ……..……………………………………..</w:t>
      </w:r>
    </w:p>
    <w:p w:rsidR="00F91BA7" w:rsidRPr="000F0A11" w:rsidRDefault="005C4C6C" w:rsidP="00F91BA7">
      <w:pPr>
        <w:rPr>
          <w:rFonts w:ascii="Tahoma" w:hAnsi="Tahoma" w:cs="Tahoma"/>
          <w:i/>
        </w:rPr>
      </w:pPr>
      <w:r w:rsidRPr="000F0A11">
        <w:rPr>
          <w:rFonts w:ascii="Tahoma" w:hAnsi="Tahoma" w:cs="Tahoma"/>
          <w:bCs/>
          <w:i/>
        </w:rPr>
        <w:t xml:space="preserve">    ( Potwierdzenie odbycia wizji lokalnej )</w:t>
      </w:r>
      <w:r w:rsidRPr="000F0A11">
        <w:rPr>
          <w:rFonts w:ascii="Tahoma" w:hAnsi="Tahoma" w:cs="Tahoma"/>
          <w:snapToGrid w:val="0"/>
        </w:rPr>
        <w:t xml:space="preserve">                                            </w:t>
      </w:r>
      <w:r w:rsidRPr="000F0A11">
        <w:rPr>
          <w:rFonts w:ascii="Tahoma" w:hAnsi="Tahoma" w:cs="Tahoma"/>
          <w:i/>
          <w:snapToGrid w:val="0"/>
        </w:rPr>
        <w:t>( Podpis przedstawiciela  Wykonawcy )</w:t>
      </w:r>
    </w:p>
    <w:p w:rsidR="00F91BA7" w:rsidRPr="000F0A11" w:rsidRDefault="00F91BA7" w:rsidP="00F91BA7">
      <w:pPr>
        <w:rPr>
          <w:rFonts w:ascii="Tahoma" w:hAnsi="Tahoma" w:cs="Tahoma"/>
          <w:i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sectPr w:rsidR="00F91BA7" w:rsidRPr="000F0A11" w:rsidSect="005037DF">
      <w:headerReference w:type="even" r:id="rId7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A1" w:rsidRDefault="002745A1">
      <w:r>
        <w:separator/>
      </w:r>
    </w:p>
  </w:endnote>
  <w:endnote w:type="continuationSeparator" w:id="0">
    <w:p w:rsidR="002745A1" w:rsidRDefault="0027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A1" w:rsidRDefault="002745A1">
      <w:r>
        <w:separator/>
      </w:r>
    </w:p>
  </w:footnote>
  <w:footnote w:type="continuationSeparator" w:id="0">
    <w:p w:rsidR="002745A1" w:rsidRDefault="0027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021" w:rsidRDefault="00F240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340D1F28"/>
    <w:multiLevelType w:val="hybridMultilevel"/>
    <w:tmpl w:val="BAE6B9FA"/>
    <w:lvl w:ilvl="0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FCC0815"/>
    <w:multiLevelType w:val="hybridMultilevel"/>
    <w:tmpl w:val="6FA6B6D4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18"/>
  </w:num>
  <w:num w:numId="28">
    <w:abstractNumId w:val="28"/>
  </w:num>
  <w:num w:numId="29">
    <w:abstractNumId w:val="22"/>
  </w:num>
  <w:num w:numId="30">
    <w:abstractNumId w:val="23"/>
  </w:num>
  <w:num w:numId="31">
    <w:abstractNumId w:val="3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745A1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2442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6CB"/>
    <w:rsid w:val="00FD2202"/>
    <w:rsid w:val="00FD79A1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  <w:lang w:eastAsia="pl-PL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1056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Grabowski</cp:lastModifiedBy>
  <cp:revision>2</cp:revision>
  <cp:lastPrinted>2016-03-02T12:35:00Z</cp:lastPrinted>
  <dcterms:created xsi:type="dcterms:W3CDTF">2016-03-03T14:34:00Z</dcterms:created>
  <dcterms:modified xsi:type="dcterms:W3CDTF">2016-03-03T14:34:00Z</dcterms:modified>
</cp:coreProperties>
</file>