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0641" w14:textId="77777777" w:rsidR="00FD11B2" w:rsidRPr="000F0A11" w:rsidRDefault="00FD11B2" w:rsidP="00FD11B2">
      <w:pPr>
        <w:pStyle w:val="Nagwek"/>
        <w:tabs>
          <w:tab w:val="left" w:pos="708"/>
        </w:tabs>
        <w:rPr>
          <w:rFonts w:ascii="Tahoma" w:hAnsi="Tahoma" w:cs="Tahoma"/>
          <w:b/>
          <w:bCs/>
          <w:snapToGrid w:val="0"/>
        </w:rPr>
      </w:pPr>
    </w:p>
    <w:p w14:paraId="0B2BD63D" w14:textId="77777777" w:rsidR="0043347F" w:rsidRPr="000F0A11" w:rsidRDefault="0043347F">
      <w:pPr>
        <w:pStyle w:val="Nagwek"/>
        <w:tabs>
          <w:tab w:val="left" w:pos="708"/>
        </w:tabs>
        <w:jc w:val="center"/>
        <w:rPr>
          <w:rFonts w:ascii="Tahoma" w:hAnsi="Tahoma" w:cs="Tahoma"/>
          <w:b/>
          <w:bCs/>
          <w:snapToGrid w:val="0"/>
        </w:rPr>
      </w:pPr>
      <w:r w:rsidRPr="000F0A11">
        <w:rPr>
          <w:rFonts w:ascii="Tahoma" w:hAnsi="Tahoma" w:cs="Tahoma"/>
          <w:b/>
          <w:bCs/>
          <w:snapToGrid w:val="0"/>
        </w:rPr>
        <w:t>„Formularz  ofertowy”</w:t>
      </w:r>
    </w:p>
    <w:p w14:paraId="2BC6A7EC" w14:textId="77777777" w:rsidR="0043347F" w:rsidRPr="000F0A11" w:rsidRDefault="0043347F">
      <w:pPr>
        <w:pStyle w:val="Nagwek"/>
        <w:tabs>
          <w:tab w:val="left" w:pos="708"/>
        </w:tabs>
        <w:jc w:val="both"/>
        <w:rPr>
          <w:rFonts w:ascii="Tahoma" w:hAnsi="Tahoma" w:cs="Tahoma"/>
          <w:snapToGrid w:val="0"/>
        </w:rPr>
      </w:pPr>
    </w:p>
    <w:p w14:paraId="7F24C054" w14:textId="77777777" w:rsidR="0043347F" w:rsidRPr="000F0A11" w:rsidRDefault="0043347F">
      <w:pPr>
        <w:jc w:val="both"/>
        <w:rPr>
          <w:rFonts w:ascii="Tahoma" w:hAnsi="Tahoma" w:cs="Tahoma"/>
          <w:snapToGrid w:val="0"/>
          <w:sz w:val="22"/>
        </w:rPr>
      </w:pPr>
      <w:r w:rsidRPr="000F0A11">
        <w:rPr>
          <w:rFonts w:ascii="Tahoma" w:hAnsi="Tahoma" w:cs="Tahoma"/>
          <w:snapToGrid w:val="0"/>
          <w:sz w:val="22"/>
        </w:rPr>
        <w:t>..................................................................                                         Strona......... Stron..........</w:t>
      </w:r>
    </w:p>
    <w:p w14:paraId="3FF34E2D" w14:textId="77777777" w:rsidR="0043347F" w:rsidRPr="000F0A11" w:rsidRDefault="0043347F">
      <w:pPr>
        <w:jc w:val="both"/>
        <w:rPr>
          <w:rFonts w:ascii="Tahoma" w:hAnsi="Tahoma" w:cs="Tahoma"/>
          <w:snapToGrid w:val="0"/>
          <w:sz w:val="22"/>
        </w:rPr>
      </w:pPr>
      <w:r w:rsidRPr="000F0A11">
        <w:rPr>
          <w:rFonts w:ascii="Tahoma" w:hAnsi="Tahoma" w:cs="Tahoma"/>
          <w:snapToGrid w:val="0"/>
          <w:sz w:val="22"/>
        </w:rPr>
        <w:t xml:space="preserve">                                                                                                                  </w:t>
      </w:r>
    </w:p>
    <w:p w14:paraId="740AF155" w14:textId="77777777" w:rsidR="0043347F" w:rsidRPr="000F0A11" w:rsidRDefault="0043347F">
      <w:pPr>
        <w:jc w:val="both"/>
        <w:rPr>
          <w:rFonts w:ascii="Tahoma" w:hAnsi="Tahoma" w:cs="Tahoma"/>
          <w:snapToGrid w:val="0"/>
          <w:sz w:val="22"/>
        </w:rPr>
      </w:pPr>
      <w:r w:rsidRPr="000F0A11">
        <w:rPr>
          <w:rFonts w:ascii="Tahoma" w:hAnsi="Tahoma" w:cs="Tahoma"/>
          <w:snapToGrid w:val="0"/>
          <w:sz w:val="22"/>
        </w:rPr>
        <w:t>..................................................................                                  ........................dnia..............</w:t>
      </w:r>
    </w:p>
    <w:p w14:paraId="62D933AD" w14:textId="77777777" w:rsidR="0043347F" w:rsidRPr="000F0A11" w:rsidRDefault="0043347F">
      <w:pPr>
        <w:jc w:val="both"/>
        <w:rPr>
          <w:rFonts w:ascii="Tahoma" w:hAnsi="Tahoma" w:cs="Tahoma"/>
          <w:snapToGrid w:val="0"/>
          <w:sz w:val="22"/>
        </w:rPr>
      </w:pPr>
    </w:p>
    <w:p w14:paraId="41A05FF8" w14:textId="77777777" w:rsidR="0043347F" w:rsidRPr="000F0A11" w:rsidRDefault="0043347F">
      <w:pPr>
        <w:jc w:val="both"/>
        <w:rPr>
          <w:rFonts w:ascii="Tahoma" w:hAnsi="Tahoma" w:cs="Tahoma"/>
          <w:snapToGrid w:val="0"/>
          <w:sz w:val="22"/>
        </w:rPr>
      </w:pPr>
      <w:r w:rsidRPr="000F0A11">
        <w:rPr>
          <w:rFonts w:ascii="Tahoma" w:hAnsi="Tahoma" w:cs="Tahoma"/>
          <w:snapToGrid w:val="0"/>
          <w:sz w:val="22"/>
        </w:rPr>
        <w:t>..................................</w:t>
      </w:r>
      <w:r w:rsidR="000F0A11">
        <w:rPr>
          <w:rFonts w:ascii="Tahoma" w:hAnsi="Tahoma" w:cs="Tahoma"/>
          <w:snapToGrid w:val="0"/>
          <w:sz w:val="22"/>
        </w:rPr>
        <w:t>..........................</w:t>
      </w:r>
      <w:r w:rsidRPr="000F0A11">
        <w:rPr>
          <w:rFonts w:ascii="Tahoma" w:hAnsi="Tahoma" w:cs="Tahoma"/>
          <w:snapToGrid w:val="0"/>
          <w:sz w:val="22"/>
        </w:rPr>
        <w:t xml:space="preserve">                                  </w:t>
      </w:r>
    </w:p>
    <w:p w14:paraId="408E8B0E" w14:textId="77777777" w:rsidR="0043347F" w:rsidRPr="000F0A11" w:rsidRDefault="0043347F">
      <w:pPr>
        <w:jc w:val="both"/>
        <w:rPr>
          <w:rFonts w:ascii="Tahoma" w:hAnsi="Tahoma" w:cs="Tahoma"/>
          <w:snapToGrid w:val="0"/>
          <w:sz w:val="22"/>
        </w:rPr>
      </w:pPr>
    </w:p>
    <w:p w14:paraId="37796962" w14:textId="77777777" w:rsidR="0043347F" w:rsidRPr="000F0A11" w:rsidRDefault="0043347F">
      <w:pPr>
        <w:jc w:val="both"/>
        <w:rPr>
          <w:rFonts w:ascii="Tahoma" w:hAnsi="Tahoma" w:cs="Tahoma"/>
          <w:snapToGrid w:val="0"/>
        </w:rPr>
      </w:pPr>
      <w:r w:rsidRPr="000F0A11">
        <w:rPr>
          <w:rFonts w:ascii="Tahoma" w:hAnsi="Tahoma" w:cs="Tahoma"/>
          <w:snapToGrid w:val="0"/>
          <w:sz w:val="22"/>
        </w:rPr>
        <w:t>............................................................</w:t>
      </w:r>
      <w:r w:rsidRPr="000F0A11">
        <w:rPr>
          <w:rFonts w:ascii="Tahoma" w:hAnsi="Tahoma" w:cs="Tahoma"/>
          <w:snapToGrid w:val="0"/>
        </w:rPr>
        <w:t xml:space="preserve">                                         </w:t>
      </w:r>
    </w:p>
    <w:p w14:paraId="47CCB183" w14:textId="77777777" w:rsidR="0043347F" w:rsidRPr="000F0A11" w:rsidRDefault="0043347F">
      <w:pPr>
        <w:jc w:val="both"/>
        <w:rPr>
          <w:rFonts w:ascii="Tahoma" w:hAnsi="Tahoma" w:cs="Tahoma"/>
          <w:snapToGrid w:val="0"/>
        </w:rPr>
      </w:pPr>
      <w:r w:rsidRPr="000F0A11">
        <w:rPr>
          <w:rFonts w:ascii="Tahoma" w:hAnsi="Tahoma" w:cs="Tahoma"/>
          <w:snapToGrid w:val="0"/>
        </w:rPr>
        <w:t>/pełna nazwa i dokładny adres Wykonawcy</w:t>
      </w:r>
    </w:p>
    <w:p w14:paraId="12C2D16C" w14:textId="77777777" w:rsidR="0043347F" w:rsidRPr="000F0A11" w:rsidRDefault="0043347F">
      <w:pPr>
        <w:jc w:val="both"/>
        <w:rPr>
          <w:rFonts w:ascii="Tahoma" w:hAnsi="Tahoma" w:cs="Tahoma"/>
          <w:b/>
          <w:snapToGrid w:val="0"/>
        </w:rPr>
      </w:pPr>
      <w:r w:rsidRPr="000F0A11">
        <w:rPr>
          <w:rFonts w:ascii="Tahoma" w:hAnsi="Tahoma" w:cs="Tahoma"/>
          <w:snapToGrid w:val="0"/>
        </w:rPr>
        <w:t xml:space="preserve">NIP, REGON, tel., fax/                                                                                                                                            </w:t>
      </w:r>
    </w:p>
    <w:p w14:paraId="56E8E61D" w14:textId="77777777" w:rsidR="0043347F" w:rsidRPr="000F0A11" w:rsidRDefault="0043347F">
      <w:pPr>
        <w:pStyle w:val="Nagwek2"/>
        <w:spacing w:line="360" w:lineRule="exact"/>
        <w:jc w:val="center"/>
        <w:rPr>
          <w:rFonts w:ascii="Tahoma" w:hAnsi="Tahoma" w:cs="Tahoma"/>
        </w:rPr>
      </w:pPr>
      <w:r w:rsidRPr="000F0A11">
        <w:rPr>
          <w:rFonts w:ascii="Tahoma" w:hAnsi="Tahoma" w:cs="Tahoma"/>
        </w:rPr>
        <w:t>OFERTA</w:t>
      </w:r>
    </w:p>
    <w:p w14:paraId="3FD0C41F" w14:textId="77777777" w:rsidR="00C53789" w:rsidRPr="000F0A11" w:rsidRDefault="00C53789" w:rsidP="00C53789">
      <w:pPr>
        <w:rPr>
          <w:rFonts w:ascii="Tahoma" w:hAnsi="Tahoma" w:cs="Tahoma"/>
        </w:rPr>
      </w:pPr>
    </w:p>
    <w:p w14:paraId="4700AE15" w14:textId="77777777" w:rsidR="00C53789" w:rsidRPr="000F0A11" w:rsidRDefault="00D13448" w:rsidP="00D13448">
      <w:pPr>
        <w:spacing w:line="360" w:lineRule="atLeast"/>
        <w:rPr>
          <w:rFonts w:ascii="Tahoma" w:hAnsi="Tahoma" w:cs="Tahoma"/>
          <w:b/>
          <w:snapToGrid w:val="0"/>
          <w:sz w:val="24"/>
        </w:rPr>
      </w:pPr>
      <w:r w:rsidRPr="000F0A11">
        <w:rPr>
          <w:rFonts w:ascii="Tahoma" w:hAnsi="Tahoma" w:cs="Tahoma"/>
          <w:b/>
          <w:snapToGrid w:val="0"/>
          <w:sz w:val="24"/>
        </w:rPr>
        <w:t xml:space="preserve">                                                                   </w:t>
      </w:r>
      <w:r w:rsidR="00C53789" w:rsidRPr="000F0A11">
        <w:rPr>
          <w:rFonts w:ascii="Tahoma" w:hAnsi="Tahoma" w:cs="Tahoma"/>
          <w:b/>
          <w:snapToGrid w:val="0"/>
          <w:sz w:val="24"/>
        </w:rPr>
        <w:t xml:space="preserve">Do </w:t>
      </w:r>
    </w:p>
    <w:p w14:paraId="002326C9" w14:textId="77777777" w:rsidR="0043347F" w:rsidRPr="000F0A11" w:rsidRDefault="00C53789" w:rsidP="00C53789">
      <w:pPr>
        <w:spacing w:line="360" w:lineRule="atLeast"/>
        <w:jc w:val="center"/>
        <w:rPr>
          <w:rFonts w:ascii="Tahoma" w:hAnsi="Tahoma" w:cs="Tahoma"/>
          <w:b/>
          <w:snapToGrid w:val="0"/>
          <w:sz w:val="24"/>
        </w:rPr>
      </w:pPr>
      <w:r w:rsidRPr="000F0A11">
        <w:rPr>
          <w:rFonts w:ascii="Tahoma" w:hAnsi="Tahoma" w:cs="Tahoma"/>
          <w:b/>
          <w:snapToGrid w:val="0"/>
          <w:sz w:val="24"/>
        </w:rPr>
        <w:t xml:space="preserve">                                                             Zakładu Wodociągów i Kanalizacji Sp. z o.</w:t>
      </w:r>
      <w:r w:rsidR="00246EDE">
        <w:rPr>
          <w:rFonts w:ascii="Tahoma" w:hAnsi="Tahoma" w:cs="Tahoma"/>
          <w:b/>
          <w:snapToGrid w:val="0"/>
          <w:sz w:val="24"/>
        </w:rPr>
        <w:t xml:space="preserve"> </w:t>
      </w:r>
      <w:r w:rsidRPr="000F0A11">
        <w:rPr>
          <w:rFonts w:ascii="Tahoma" w:hAnsi="Tahoma" w:cs="Tahoma"/>
          <w:b/>
          <w:snapToGrid w:val="0"/>
          <w:sz w:val="24"/>
        </w:rPr>
        <w:t>o.</w:t>
      </w:r>
    </w:p>
    <w:p w14:paraId="5F93A79D" w14:textId="77777777" w:rsidR="0043347F" w:rsidRPr="000F0A11" w:rsidRDefault="0043347F">
      <w:pPr>
        <w:spacing w:line="360" w:lineRule="atLeast"/>
        <w:jc w:val="both"/>
        <w:rPr>
          <w:rFonts w:ascii="Tahoma" w:hAnsi="Tahoma" w:cs="Tahoma"/>
          <w:b/>
          <w:snapToGrid w:val="0"/>
          <w:sz w:val="24"/>
        </w:rPr>
      </w:pPr>
      <w:r w:rsidRPr="000F0A11">
        <w:rPr>
          <w:rFonts w:ascii="Tahoma" w:hAnsi="Tahoma" w:cs="Tahoma"/>
          <w:b/>
          <w:snapToGrid w:val="0"/>
          <w:sz w:val="24"/>
        </w:rPr>
        <w:t xml:space="preserve">                                                              </w:t>
      </w:r>
      <w:r w:rsidR="00246EDE">
        <w:rPr>
          <w:rFonts w:ascii="Tahoma" w:hAnsi="Tahoma" w:cs="Tahoma"/>
          <w:b/>
          <w:snapToGrid w:val="0"/>
          <w:sz w:val="24"/>
        </w:rPr>
        <w:t xml:space="preserve">   </w:t>
      </w:r>
      <w:r w:rsidR="00C53789" w:rsidRPr="000F0A11">
        <w:rPr>
          <w:rFonts w:ascii="Tahoma" w:hAnsi="Tahoma" w:cs="Tahoma"/>
          <w:b/>
          <w:snapToGrid w:val="0"/>
          <w:sz w:val="24"/>
        </w:rPr>
        <w:t>Os. Mazurskie 1 A</w:t>
      </w:r>
      <w:r w:rsidR="000F0A11">
        <w:rPr>
          <w:rFonts w:ascii="Tahoma" w:hAnsi="Tahoma" w:cs="Tahoma"/>
          <w:b/>
          <w:snapToGrid w:val="0"/>
          <w:sz w:val="24"/>
        </w:rPr>
        <w:t xml:space="preserve">  </w:t>
      </w:r>
    </w:p>
    <w:p w14:paraId="3E920D86" w14:textId="77777777" w:rsidR="0043347F" w:rsidRPr="000F0A11" w:rsidRDefault="0043347F">
      <w:pPr>
        <w:spacing w:line="360" w:lineRule="atLeast"/>
        <w:jc w:val="both"/>
        <w:rPr>
          <w:rFonts w:ascii="Tahoma" w:hAnsi="Tahoma" w:cs="Tahoma"/>
          <w:b/>
          <w:snapToGrid w:val="0"/>
          <w:sz w:val="24"/>
        </w:rPr>
      </w:pPr>
      <w:r w:rsidRPr="000F0A11">
        <w:rPr>
          <w:rFonts w:ascii="Tahoma" w:hAnsi="Tahoma" w:cs="Tahoma"/>
          <w:b/>
          <w:snapToGrid w:val="0"/>
          <w:sz w:val="24"/>
        </w:rPr>
        <w:t xml:space="preserve">                                                          </w:t>
      </w:r>
      <w:r w:rsidR="000F0A11">
        <w:rPr>
          <w:rFonts w:ascii="Tahoma" w:hAnsi="Tahoma" w:cs="Tahoma"/>
          <w:b/>
          <w:snapToGrid w:val="0"/>
          <w:sz w:val="24"/>
        </w:rPr>
        <w:t xml:space="preserve">    </w:t>
      </w:r>
      <w:r w:rsidRPr="000F0A11">
        <w:rPr>
          <w:rFonts w:ascii="Tahoma" w:hAnsi="Tahoma" w:cs="Tahoma"/>
          <w:b/>
          <w:i/>
          <w:snapToGrid w:val="0"/>
          <w:sz w:val="24"/>
        </w:rPr>
        <w:t xml:space="preserve"> </w:t>
      </w:r>
      <w:r w:rsidR="00246EDE">
        <w:rPr>
          <w:rFonts w:ascii="Tahoma" w:hAnsi="Tahoma" w:cs="Tahoma"/>
          <w:b/>
          <w:i/>
          <w:snapToGrid w:val="0"/>
          <w:sz w:val="24"/>
        </w:rPr>
        <w:t xml:space="preserve">  </w:t>
      </w:r>
      <w:r w:rsidRPr="000F0A11">
        <w:rPr>
          <w:rFonts w:ascii="Tahoma" w:hAnsi="Tahoma" w:cs="Tahoma"/>
          <w:b/>
          <w:snapToGrid w:val="0"/>
          <w:sz w:val="24"/>
        </w:rPr>
        <w:t>11-700 Mrągowo</w:t>
      </w:r>
    </w:p>
    <w:p w14:paraId="041DAD98" w14:textId="77777777" w:rsidR="0043347F" w:rsidRPr="000F0A11" w:rsidRDefault="0043347F">
      <w:pPr>
        <w:pStyle w:val="WW-Tekstpodstawowy2"/>
        <w:suppressAutoHyphens w:val="0"/>
        <w:rPr>
          <w:rFonts w:ascii="Tahoma" w:hAnsi="Tahoma" w:cs="Tahoma"/>
          <w:snapToGrid w:val="0"/>
        </w:rPr>
      </w:pPr>
    </w:p>
    <w:p w14:paraId="01994084" w14:textId="77777777" w:rsidR="002120C8" w:rsidRDefault="0043347F" w:rsidP="002120C8">
      <w:pPr>
        <w:ind w:left="360"/>
        <w:jc w:val="center"/>
        <w:rPr>
          <w:rFonts w:ascii="Tahoma" w:hAnsi="Tahoma" w:cs="Tahoma"/>
          <w:b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>Odpowiadając na ogłosz</w:t>
      </w:r>
      <w:r w:rsidR="00A31123" w:rsidRPr="000F0A11">
        <w:rPr>
          <w:rFonts w:ascii="Tahoma" w:hAnsi="Tahoma" w:cs="Tahoma"/>
          <w:snapToGrid w:val="0"/>
          <w:sz w:val="24"/>
          <w:szCs w:val="24"/>
        </w:rPr>
        <w:t xml:space="preserve">enie o przetargu </w:t>
      </w:r>
      <w:r w:rsidR="00A31123" w:rsidRPr="000F0A11">
        <w:rPr>
          <w:rFonts w:ascii="Tahoma" w:hAnsi="Tahoma" w:cs="Tahoma"/>
          <w:sz w:val="24"/>
          <w:szCs w:val="24"/>
        </w:rPr>
        <w:t xml:space="preserve"> prowadzonego  w trybie zapytania o cenę</w:t>
      </w:r>
      <w:r w:rsidR="00A31123" w:rsidRPr="000F0A11">
        <w:rPr>
          <w:rFonts w:ascii="Tahoma" w:hAnsi="Tahoma" w:cs="Tahoma"/>
          <w:snapToGrid w:val="0"/>
          <w:sz w:val="24"/>
          <w:szCs w:val="24"/>
        </w:rPr>
        <w:t xml:space="preserve"> </w:t>
      </w:r>
      <w:r w:rsidRPr="000F0A11">
        <w:rPr>
          <w:rFonts w:ascii="Tahoma" w:hAnsi="Tahoma" w:cs="Tahoma"/>
          <w:snapToGrid w:val="0"/>
          <w:sz w:val="24"/>
          <w:szCs w:val="24"/>
        </w:rPr>
        <w:t xml:space="preserve"> </w:t>
      </w:r>
      <w:r w:rsidR="00B464AB">
        <w:rPr>
          <w:rFonts w:ascii="Tahoma" w:hAnsi="Tahoma" w:cs="Tahoma"/>
          <w:snapToGrid w:val="0"/>
          <w:sz w:val="24"/>
          <w:szCs w:val="24"/>
        </w:rPr>
        <w:t>pt</w:t>
      </w:r>
      <w:r w:rsidRPr="000F0A11">
        <w:rPr>
          <w:rFonts w:ascii="Tahoma" w:hAnsi="Tahoma" w:cs="Tahoma"/>
          <w:b/>
          <w:snapToGrid w:val="0"/>
          <w:sz w:val="24"/>
          <w:szCs w:val="24"/>
        </w:rPr>
        <w:t>:</w:t>
      </w:r>
    </w:p>
    <w:p w14:paraId="5B1A20DD" w14:textId="77777777" w:rsidR="00D5795A" w:rsidRDefault="00D5795A" w:rsidP="00D5795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21434358"/>
      <w:r w:rsidRPr="007C01D2">
        <w:rPr>
          <w:rFonts w:ascii="Arial" w:hAnsi="Arial" w:cs="Arial"/>
          <w:b/>
          <w:sz w:val="24"/>
          <w:szCs w:val="24"/>
        </w:rPr>
        <w:t>Opracowanie dokumentacji projektowo-kosztorysowej dla zadania</w:t>
      </w:r>
    </w:p>
    <w:p w14:paraId="146BA577" w14:textId="77777777" w:rsidR="00D5795A" w:rsidRPr="007C01D2" w:rsidRDefault="00D5795A" w:rsidP="00D5795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01D2">
        <w:rPr>
          <w:rFonts w:ascii="Arial" w:hAnsi="Arial" w:cs="Arial"/>
          <w:b/>
          <w:sz w:val="24"/>
          <w:szCs w:val="24"/>
        </w:rPr>
        <w:t>pn.: „Przebudowa przepompowni ścieków P3 wraz z wymianą urządzeń technologicznych”</w:t>
      </w:r>
    </w:p>
    <w:bookmarkEnd w:id="0"/>
    <w:p w14:paraId="65233DAB" w14:textId="77777777" w:rsidR="00103708" w:rsidRPr="000F0A11" w:rsidRDefault="00103708" w:rsidP="00D5795A">
      <w:pPr>
        <w:rPr>
          <w:rFonts w:ascii="Tahoma" w:hAnsi="Tahoma" w:cs="Tahoma"/>
          <w:b/>
          <w:sz w:val="24"/>
          <w:szCs w:val="24"/>
        </w:rPr>
      </w:pPr>
    </w:p>
    <w:p w14:paraId="1401A68F" w14:textId="77777777" w:rsidR="001C7AC2" w:rsidRPr="000F0A11" w:rsidRDefault="001C7AC2" w:rsidP="00D50F89">
      <w:pPr>
        <w:jc w:val="both"/>
        <w:rPr>
          <w:rFonts w:ascii="Tahoma" w:hAnsi="Tahoma" w:cs="Tahoma"/>
          <w:b/>
          <w:snapToGrid w:val="0"/>
          <w:sz w:val="24"/>
          <w:szCs w:val="24"/>
        </w:rPr>
      </w:pPr>
    </w:p>
    <w:p w14:paraId="1E5F82D5" w14:textId="77777777" w:rsidR="00AB2DDD" w:rsidRPr="000F0A11" w:rsidRDefault="0043347F">
      <w:pPr>
        <w:pStyle w:val="WW-Tekstpodstawowy2"/>
        <w:suppressAutoHyphens w:val="0"/>
        <w:rPr>
          <w:rFonts w:ascii="Tahoma" w:hAnsi="Tahoma" w:cs="Tahoma"/>
          <w:snapToGrid w:val="0"/>
          <w:szCs w:val="24"/>
        </w:rPr>
      </w:pPr>
      <w:r w:rsidRPr="000F0A11">
        <w:rPr>
          <w:rFonts w:ascii="Tahoma" w:hAnsi="Tahoma" w:cs="Tahoma"/>
          <w:snapToGrid w:val="0"/>
          <w:szCs w:val="24"/>
        </w:rPr>
        <w:t>1. Oferujemy wykonanie zamówienia</w:t>
      </w:r>
      <w:r w:rsidR="00733DC1" w:rsidRPr="000F0A11">
        <w:rPr>
          <w:rFonts w:ascii="Tahoma" w:hAnsi="Tahoma" w:cs="Tahoma"/>
          <w:snapToGrid w:val="0"/>
          <w:szCs w:val="24"/>
        </w:rPr>
        <w:t xml:space="preserve"> </w:t>
      </w:r>
      <w:r w:rsidR="00B917A4" w:rsidRPr="000F0A11">
        <w:rPr>
          <w:rFonts w:ascii="Tahoma" w:hAnsi="Tahoma" w:cs="Tahoma"/>
          <w:snapToGrid w:val="0"/>
          <w:szCs w:val="24"/>
        </w:rPr>
        <w:t xml:space="preserve"> </w:t>
      </w:r>
      <w:r w:rsidR="00733DC1" w:rsidRPr="000F0A11">
        <w:rPr>
          <w:rFonts w:ascii="Tahoma" w:hAnsi="Tahoma" w:cs="Tahoma"/>
          <w:snapToGrid w:val="0"/>
          <w:szCs w:val="24"/>
        </w:rPr>
        <w:t>za cenę .................zł</w:t>
      </w:r>
      <w:r w:rsidRPr="000F0A11">
        <w:rPr>
          <w:rFonts w:ascii="Tahoma" w:hAnsi="Tahoma" w:cs="Tahoma"/>
          <w:snapToGrid w:val="0"/>
          <w:szCs w:val="24"/>
        </w:rPr>
        <w:t xml:space="preserve"> +</w:t>
      </w:r>
      <w:r w:rsidR="00733DC1" w:rsidRPr="000F0A11">
        <w:rPr>
          <w:rFonts w:ascii="Tahoma" w:hAnsi="Tahoma" w:cs="Tahoma"/>
          <w:snapToGrid w:val="0"/>
          <w:szCs w:val="24"/>
        </w:rPr>
        <w:t xml:space="preserve"> </w:t>
      </w:r>
      <w:r w:rsidRPr="000F0A11">
        <w:rPr>
          <w:rFonts w:ascii="Tahoma" w:hAnsi="Tahoma" w:cs="Tahoma"/>
          <w:snapToGrid w:val="0"/>
          <w:szCs w:val="24"/>
        </w:rPr>
        <w:t>...........% VAT = ..................</w:t>
      </w:r>
      <w:r w:rsidR="00733DC1" w:rsidRPr="000F0A11">
        <w:rPr>
          <w:rFonts w:ascii="Tahoma" w:hAnsi="Tahoma" w:cs="Tahoma"/>
          <w:snapToGrid w:val="0"/>
          <w:szCs w:val="24"/>
        </w:rPr>
        <w:t xml:space="preserve"> </w:t>
      </w:r>
      <w:r w:rsidRPr="000F0A11">
        <w:rPr>
          <w:rFonts w:ascii="Tahoma" w:hAnsi="Tahoma" w:cs="Tahoma"/>
          <w:snapToGrid w:val="0"/>
          <w:szCs w:val="24"/>
        </w:rPr>
        <w:t>zł (brutto), (słownie ............................................................</w:t>
      </w:r>
      <w:r w:rsidR="00733DC1" w:rsidRPr="000F0A11">
        <w:rPr>
          <w:rFonts w:ascii="Tahoma" w:hAnsi="Tahoma" w:cs="Tahoma"/>
          <w:snapToGrid w:val="0"/>
          <w:szCs w:val="24"/>
        </w:rPr>
        <w:t>.............................</w:t>
      </w:r>
      <w:r w:rsidRPr="000F0A11">
        <w:rPr>
          <w:rFonts w:ascii="Tahoma" w:hAnsi="Tahoma" w:cs="Tahoma"/>
          <w:snapToGrid w:val="0"/>
          <w:szCs w:val="24"/>
        </w:rPr>
        <w:t>...</w:t>
      </w:r>
      <w:r w:rsidR="00733DC1" w:rsidRPr="000F0A11">
        <w:rPr>
          <w:rFonts w:ascii="Tahoma" w:hAnsi="Tahoma" w:cs="Tahoma"/>
          <w:snapToGrid w:val="0"/>
          <w:szCs w:val="24"/>
        </w:rPr>
        <w:t xml:space="preserve"> </w:t>
      </w:r>
      <w:r w:rsidRPr="000F0A11">
        <w:rPr>
          <w:rFonts w:ascii="Tahoma" w:hAnsi="Tahoma" w:cs="Tahoma"/>
          <w:snapToGrid w:val="0"/>
          <w:szCs w:val="24"/>
        </w:rPr>
        <w:t xml:space="preserve">.........................złotych),  </w:t>
      </w:r>
    </w:p>
    <w:p w14:paraId="512AF8C6" w14:textId="77777777" w:rsidR="00535830" w:rsidRPr="000F0A11" w:rsidRDefault="00535830">
      <w:pPr>
        <w:pStyle w:val="WW-Tekstpodstawowy2"/>
        <w:suppressAutoHyphens w:val="0"/>
        <w:rPr>
          <w:rFonts w:ascii="Tahoma" w:hAnsi="Tahoma" w:cs="Tahoma"/>
          <w:snapToGrid w:val="0"/>
          <w:szCs w:val="24"/>
        </w:rPr>
      </w:pPr>
    </w:p>
    <w:p w14:paraId="7896A422" w14:textId="77777777" w:rsidR="00535830" w:rsidRPr="000F0A11" w:rsidRDefault="00535830" w:rsidP="00535830">
      <w:pPr>
        <w:pStyle w:val="WW-Tekstpodstawowy2"/>
        <w:suppressAutoHyphens w:val="0"/>
        <w:rPr>
          <w:rFonts w:ascii="Tahoma" w:hAnsi="Tahoma" w:cs="Tahoma"/>
          <w:snapToGrid w:val="0"/>
          <w:szCs w:val="24"/>
        </w:rPr>
      </w:pPr>
    </w:p>
    <w:p w14:paraId="4623B53F" w14:textId="77777777" w:rsidR="0043347F" w:rsidRDefault="0043347F">
      <w:pPr>
        <w:jc w:val="both"/>
        <w:rPr>
          <w:rFonts w:ascii="Tahoma" w:hAnsi="Tahoma" w:cs="Tahoma"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>2. Przedmiot  zamówienia wykonamy w terminie:</w:t>
      </w:r>
    </w:p>
    <w:p w14:paraId="62ED0654" w14:textId="77777777" w:rsidR="00B464AB" w:rsidRPr="00B464AB" w:rsidRDefault="00B464AB" w:rsidP="00D17EFE">
      <w:pPr>
        <w:numPr>
          <w:ilvl w:val="0"/>
          <w:numId w:val="17"/>
        </w:numPr>
        <w:jc w:val="both"/>
        <w:outlineLvl w:val="0"/>
        <w:rPr>
          <w:rFonts w:ascii="Tahoma" w:hAnsi="Tahoma" w:cs="Tahoma"/>
          <w:sz w:val="24"/>
          <w:szCs w:val="24"/>
        </w:rPr>
      </w:pPr>
      <w:r w:rsidRPr="00B464AB">
        <w:rPr>
          <w:rFonts w:ascii="Tahoma" w:hAnsi="Tahoma" w:cs="Tahoma"/>
          <w:bCs/>
          <w:sz w:val="24"/>
          <w:szCs w:val="24"/>
        </w:rPr>
        <w:t>Rozpoczęcie</w:t>
      </w:r>
      <w:r w:rsidRPr="00B464AB">
        <w:rPr>
          <w:rFonts w:ascii="Tahoma" w:hAnsi="Tahoma" w:cs="Tahoma"/>
          <w:sz w:val="24"/>
          <w:szCs w:val="24"/>
        </w:rPr>
        <w:t xml:space="preserve">  -   od dnia podpisania umowy </w:t>
      </w:r>
    </w:p>
    <w:p w14:paraId="3A18B98E" w14:textId="4845FFDF" w:rsidR="00B464AB" w:rsidRPr="00B464AB" w:rsidRDefault="00B464AB" w:rsidP="00D17EFE">
      <w:pPr>
        <w:numPr>
          <w:ilvl w:val="0"/>
          <w:numId w:val="17"/>
        </w:numPr>
        <w:jc w:val="both"/>
        <w:outlineLvl w:val="0"/>
        <w:rPr>
          <w:rFonts w:ascii="Tahoma" w:hAnsi="Tahoma" w:cs="Tahoma"/>
          <w:sz w:val="24"/>
          <w:szCs w:val="24"/>
        </w:rPr>
      </w:pPr>
      <w:r w:rsidRPr="00B464AB">
        <w:rPr>
          <w:rFonts w:ascii="Tahoma" w:hAnsi="Tahoma" w:cs="Tahoma"/>
          <w:sz w:val="24"/>
          <w:szCs w:val="24"/>
        </w:rPr>
        <w:t xml:space="preserve">Zakończenie  -  </w:t>
      </w:r>
      <w:r w:rsidR="00153673">
        <w:rPr>
          <w:rFonts w:ascii="Tahoma" w:hAnsi="Tahoma" w:cs="Tahoma"/>
          <w:sz w:val="24"/>
          <w:szCs w:val="24"/>
        </w:rPr>
        <w:t xml:space="preserve">do dnia </w:t>
      </w:r>
      <w:r w:rsidR="00083412">
        <w:rPr>
          <w:rFonts w:ascii="Tahoma" w:hAnsi="Tahoma" w:cs="Tahoma"/>
          <w:sz w:val="24"/>
          <w:szCs w:val="24"/>
        </w:rPr>
        <w:t>25.02.2022</w:t>
      </w:r>
      <w:r w:rsidRPr="007E5CF4">
        <w:rPr>
          <w:rFonts w:ascii="Tahoma" w:hAnsi="Tahoma" w:cs="Tahoma"/>
          <w:sz w:val="24"/>
          <w:szCs w:val="24"/>
        </w:rPr>
        <w:t xml:space="preserve"> r.</w:t>
      </w:r>
      <w:r w:rsidRPr="00B464AB">
        <w:rPr>
          <w:rFonts w:ascii="Tahoma" w:hAnsi="Tahoma" w:cs="Tahoma"/>
          <w:sz w:val="24"/>
          <w:szCs w:val="24"/>
        </w:rPr>
        <w:t xml:space="preserve"> (złożenie pełnej dokumentacji z niezbędnymi uzgodnieniami umożliwiającej wystąpienie o pozwolenie na budowę do Starostwa Powiatowego w Mrągowie).</w:t>
      </w:r>
    </w:p>
    <w:p w14:paraId="61934BC9" w14:textId="77777777" w:rsidR="00B464AB" w:rsidRPr="00B464AB" w:rsidRDefault="00B464AB" w:rsidP="00B464AB">
      <w:pPr>
        <w:ind w:left="645"/>
        <w:jc w:val="both"/>
        <w:outlineLvl w:val="0"/>
        <w:rPr>
          <w:rFonts w:ascii="Tahoma" w:hAnsi="Tahoma" w:cs="Tahoma"/>
          <w:b/>
          <w:sz w:val="24"/>
          <w:szCs w:val="24"/>
        </w:rPr>
      </w:pPr>
    </w:p>
    <w:p w14:paraId="6ACF37A2" w14:textId="77777777" w:rsidR="00103708" w:rsidRPr="000F0A11" w:rsidRDefault="0043347F">
      <w:pPr>
        <w:ind w:left="284" w:hanging="284"/>
        <w:jc w:val="both"/>
        <w:rPr>
          <w:rFonts w:ascii="Tahoma" w:hAnsi="Tahoma" w:cs="Tahoma"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>3. Oświadczamy, że zapoznaliśmy się z warunkami zamówienia i nie wnosimy do nich</w:t>
      </w:r>
    </w:p>
    <w:p w14:paraId="2A9624FC" w14:textId="77777777" w:rsidR="001020FB" w:rsidRPr="000F0A11" w:rsidRDefault="00103708">
      <w:pPr>
        <w:ind w:left="284" w:hanging="284"/>
        <w:jc w:val="both"/>
        <w:rPr>
          <w:rFonts w:ascii="Tahoma" w:hAnsi="Tahoma" w:cs="Tahoma"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 xml:space="preserve"> </w:t>
      </w:r>
      <w:r w:rsidR="0043347F" w:rsidRPr="000F0A11">
        <w:rPr>
          <w:rFonts w:ascii="Tahoma" w:hAnsi="Tahoma" w:cs="Tahoma"/>
          <w:snapToGrid w:val="0"/>
          <w:sz w:val="24"/>
          <w:szCs w:val="24"/>
        </w:rPr>
        <w:t xml:space="preserve"> </w:t>
      </w:r>
      <w:r w:rsidRPr="000F0A11">
        <w:rPr>
          <w:rFonts w:ascii="Tahoma" w:hAnsi="Tahoma" w:cs="Tahoma"/>
          <w:snapToGrid w:val="0"/>
          <w:sz w:val="24"/>
          <w:szCs w:val="24"/>
        </w:rPr>
        <w:t xml:space="preserve">  </w:t>
      </w:r>
      <w:r w:rsidR="0043347F" w:rsidRPr="000F0A11">
        <w:rPr>
          <w:rFonts w:ascii="Tahoma" w:hAnsi="Tahoma" w:cs="Tahoma"/>
          <w:snapToGrid w:val="0"/>
          <w:sz w:val="24"/>
          <w:szCs w:val="24"/>
        </w:rPr>
        <w:t>zastrzeżeń oraz zdobyliśmy konieczne informacje do przygotowania oferty.</w:t>
      </w:r>
    </w:p>
    <w:p w14:paraId="5D159702" w14:textId="77777777" w:rsidR="00535830" w:rsidRPr="000F0A11" w:rsidRDefault="00535830">
      <w:pPr>
        <w:ind w:left="284" w:hanging="284"/>
        <w:jc w:val="both"/>
        <w:rPr>
          <w:rFonts w:ascii="Tahoma" w:hAnsi="Tahoma" w:cs="Tahoma"/>
          <w:snapToGrid w:val="0"/>
          <w:sz w:val="24"/>
          <w:szCs w:val="24"/>
        </w:rPr>
      </w:pPr>
    </w:p>
    <w:p w14:paraId="204F2229" w14:textId="77777777" w:rsidR="00535830" w:rsidRPr="000F0A11" w:rsidRDefault="0043347F">
      <w:pPr>
        <w:jc w:val="both"/>
        <w:rPr>
          <w:rFonts w:ascii="Tahoma" w:hAnsi="Tahoma" w:cs="Tahoma"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 xml:space="preserve">4.  Oświadczamy, że uważamy się za związanych niniejszą ofertą na czas 30 dni.     </w:t>
      </w:r>
    </w:p>
    <w:p w14:paraId="16DE5118" w14:textId="77777777" w:rsidR="0043347F" w:rsidRPr="000F0A11" w:rsidRDefault="0043347F">
      <w:pPr>
        <w:jc w:val="both"/>
        <w:rPr>
          <w:rFonts w:ascii="Tahoma" w:hAnsi="Tahoma" w:cs="Tahoma"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 xml:space="preserve">                                                                                 </w:t>
      </w:r>
    </w:p>
    <w:p w14:paraId="22D79558" w14:textId="77777777" w:rsidR="0061143F" w:rsidRDefault="0061143F">
      <w:pPr>
        <w:ind w:left="360" w:hanging="360"/>
        <w:jc w:val="both"/>
        <w:rPr>
          <w:rFonts w:ascii="Tahoma" w:hAnsi="Tahoma" w:cs="Tahoma"/>
          <w:snapToGrid w:val="0"/>
          <w:sz w:val="24"/>
          <w:szCs w:val="24"/>
        </w:rPr>
      </w:pPr>
    </w:p>
    <w:p w14:paraId="769F6E1F" w14:textId="77777777" w:rsidR="0061143F" w:rsidRDefault="0061143F">
      <w:pPr>
        <w:ind w:left="360" w:hanging="360"/>
        <w:jc w:val="both"/>
        <w:rPr>
          <w:rFonts w:ascii="Tahoma" w:hAnsi="Tahoma" w:cs="Tahoma"/>
          <w:snapToGrid w:val="0"/>
          <w:sz w:val="24"/>
          <w:szCs w:val="24"/>
        </w:rPr>
      </w:pPr>
    </w:p>
    <w:p w14:paraId="76EAA740" w14:textId="77777777" w:rsidR="0061143F" w:rsidRDefault="0061143F">
      <w:pPr>
        <w:ind w:left="360" w:hanging="360"/>
        <w:jc w:val="both"/>
        <w:rPr>
          <w:rFonts w:ascii="Tahoma" w:hAnsi="Tahoma" w:cs="Tahoma"/>
          <w:snapToGrid w:val="0"/>
          <w:sz w:val="24"/>
          <w:szCs w:val="24"/>
        </w:rPr>
      </w:pPr>
    </w:p>
    <w:p w14:paraId="7F3165E2" w14:textId="77777777" w:rsidR="0061143F" w:rsidRDefault="0061143F">
      <w:pPr>
        <w:ind w:left="360" w:hanging="360"/>
        <w:jc w:val="both"/>
        <w:rPr>
          <w:rFonts w:ascii="Tahoma" w:hAnsi="Tahoma" w:cs="Tahoma"/>
          <w:snapToGrid w:val="0"/>
          <w:sz w:val="24"/>
          <w:szCs w:val="24"/>
        </w:rPr>
      </w:pPr>
    </w:p>
    <w:p w14:paraId="21B7064A" w14:textId="77777777" w:rsidR="0061143F" w:rsidRDefault="0061143F">
      <w:pPr>
        <w:ind w:left="360" w:hanging="360"/>
        <w:jc w:val="both"/>
        <w:rPr>
          <w:rFonts w:ascii="Tahoma" w:hAnsi="Tahoma" w:cs="Tahoma"/>
          <w:snapToGrid w:val="0"/>
          <w:sz w:val="24"/>
          <w:szCs w:val="24"/>
        </w:rPr>
      </w:pPr>
    </w:p>
    <w:p w14:paraId="69D9C328" w14:textId="251E97EC" w:rsidR="0043347F" w:rsidRDefault="00780133">
      <w:pPr>
        <w:ind w:left="360" w:hanging="360"/>
        <w:jc w:val="both"/>
        <w:rPr>
          <w:rFonts w:ascii="Tahoma" w:hAnsi="Tahoma" w:cs="Tahoma"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 xml:space="preserve">5. </w:t>
      </w:r>
      <w:r w:rsidR="00FD79A1" w:rsidRPr="000F0A11">
        <w:rPr>
          <w:rFonts w:ascii="Tahoma" w:hAnsi="Tahoma" w:cs="Tahoma"/>
          <w:snapToGrid w:val="0"/>
          <w:sz w:val="24"/>
          <w:szCs w:val="24"/>
        </w:rPr>
        <w:t>Przedmiot zamówienia zamierzamy wykonać sami  /zlecić podwykonawcom wymienionym w załączniku Nr ....................... wraz z pisemnymi przyrzeczeniami i pracami, które wykonają podwykonawcy/*</w:t>
      </w:r>
    </w:p>
    <w:p w14:paraId="6220D3A2" w14:textId="77777777" w:rsidR="003B140A" w:rsidRPr="000F0A11" w:rsidRDefault="003B140A">
      <w:pPr>
        <w:ind w:left="360" w:hanging="360"/>
        <w:jc w:val="both"/>
        <w:rPr>
          <w:rFonts w:ascii="Tahoma" w:hAnsi="Tahoma" w:cs="Tahoma"/>
          <w:snapToGrid w:val="0"/>
          <w:sz w:val="24"/>
          <w:szCs w:val="24"/>
        </w:rPr>
      </w:pPr>
    </w:p>
    <w:p w14:paraId="2063E298" w14:textId="77777777" w:rsidR="00535830" w:rsidRPr="000F0A11" w:rsidRDefault="00535830">
      <w:pPr>
        <w:ind w:left="360" w:hanging="360"/>
        <w:jc w:val="both"/>
        <w:rPr>
          <w:rFonts w:ascii="Tahoma" w:hAnsi="Tahoma" w:cs="Tahoma"/>
          <w:snapToGrid w:val="0"/>
          <w:sz w:val="24"/>
          <w:szCs w:val="24"/>
        </w:rPr>
      </w:pPr>
    </w:p>
    <w:p w14:paraId="32F8948C" w14:textId="77777777" w:rsidR="0043347F" w:rsidRPr="000F0A11" w:rsidRDefault="0043347F">
      <w:pPr>
        <w:spacing w:line="120" w:lineRule="atLeast"/>
        <w:ind w:left="284" w:hanging="284"/>
        <w:jc w:val="both"/>
        <w:rPr>
          <w:rFonts w:ascii="Tahoma" w:hAnsi="Tahoma" w:cs="Tahoma"/>
          <w:snapToGrid w:val="0"/>
          <w:sz w:val="24"/>
          <w:szCs w:val="24"/>
        </w:rPr>
      </w:pPr>
      <w:r w:rsidRPr="000F0A11">
        <w:rPr>
          <w:rFonts w:ascii="Tahoma" w:hAnsi="Tahoma" w:cs="Tahoma"/>
          <w:snapToGrid w:val="0"/>
          <w:sz w:val="24"/>
          <w:szCs w:val="24"/>
        </w:rPr>
        <w:t xml:space="preserve">6. Oświadczamy, że przekazany </w:t>
      </w:r>
      <w:r w:rsidR="00C81984" w:rsidRPr="000F0A11">
        <w:rPr>
          <w:rFonts w:ascii="Tahoma" w:hAnsi="Tahoma" w:cs="Tahoma"/>
          <w:snapToGrid w:val="0"/>
          <w:sz w:val="24"/>
          <w:szCs w:val="24"/>
        </w:rPr>
        <w:t xml:space="preserve"> </w:t>
      </w:r>
      <w:r w:rsidRPr="000F0A11">
        <w:rPr>
          <w:rFonts w:ascii="Tahoma" w:hAnsi="Tahoma" w:cs="Tahoma"/>
          <w:snapToGrid w:val="0"/>
          <w:sz w:val="24"/>
          <w:szCs w:val="24"/>
        </w:rPr>
        <w:t xml:space="preserve">nam </w:t>
      </w:r>
      <w:r w:rsidR="00C81984" w:rsidRPr="000F0A11">
        <w:rPr>
          <w:rFonts w:ascii="Tahoma" w:hAnsi="Tahoma" w:cs="Tahoma"/>
          <w:snapToGrid w:val="0"/>
          <w:sz w:val="24"/>
          <w:szCs w:val="24"/>
        </w:rPr>
        <w:t xml:space="preserve">  </w:t>
      </w:r>
      <w:r w:rsidRPr="000F0A11">
        <w:rPr>
          <w:rFonts w:ascii="Tahoma" w:hAnsi="Tahoma" w:cs="Tahoma"/>
          <w:snapToGrid w:val="0"/>
          <w:sz w:val="24"/>
          <w:szCs w:val="24"/>
        </w:rPr>
        <w:t xml:space="preserve">projekt umowy i warunki płatności </w:t>
      </w:r>
      <w:r w:rsidR="00C81984" w:rsidRPr="000F0A11">
        <w:rPr>
          <w:rFonts w:ascii="Tahoma" w:hAnsi="Tahoma" w:cs="Tahoma"/>
          <w:snapToGrid w:val="0"/>
          <w:sz w:val="24"/>
          <w:szCs w:val="24"/>
        </w:rPr>
        <w:t xml:space="preserve"> </w:t>
      </w:r>
      <w:r w:rsidRPr="000F0A11">
        <w:rPr>
          <w:rFonts w:ascii="Tahoma" w:hAnsi="Tahoma" w:cs="Tahoma"/>
          <w:snapToGrid w:val="0"/>
          <w:sz w:val="24"/>
          <w:szCs w:val="24"/>
        </w:rPr>
        <w:t xml:space="preserve">w </w:t>
      </w:r>
      <w:r w:rsidR="00C81984" w:rsidRPr="000F0A11">
        <w:rPr>
          <w:rFonts w:ascii="Tahoma" w:hAnsi="Tahoma" w:cs="Tahoma"/>
          <w:snapToGrid w:val="0"/>
          <w:sz w:val="24"/>
          <w:szCs w:val="24"/>
        </w:rPr>
        <w:t xml:space="preserve">   </w:t>
      </w:r>
      <w:r w:rsidRPr="000F0A11">
        <w:rPr>
          <w:rFonts w:ascii="Tahoma" w:hAnsi="Tahoma" w:cs="Tahoma"/>
          <w:snapToGrid w:val="0"/>
          <w:sz w:val="24"/>
          <w:szCs w:val="24"/>
        </w:rPr>
        <w:t>niej      zaproponowane zostały przez nas zaakceptowane i zobowiązujemy się, w przypadku wyboru naszej oferty, do zawarcia umowy w zaproponowanej formie, miejscu i terminie wyznaczonym przez Zamawiającego podanym w zawiadomieniu.</w:t>
      </w:r>
    </w:p>
    <w:p w14:paraId="05678299" w14:textId="77777777" w:rsidR="0043347F" w:rsidRPr="000F0A11" w:rsidRDefault="0043347F">
      <w:pPr>
        <w:spacing w:line="120" w:lineRule="atLeast"/>
        <w:jc w:val="right"/>
        <w:rPr>
          <w:rFonts w:ascii="Tahoma" w:hAnsi="Tahoma" w:cs="Tahoma"/>
          <w:snapToGrid w:val="0"/>
          <w:sz w:val="24"/>
          <w:szCs w:val="24"/>
        </w:rPr>
      </w:pPr>
    </w:p>
    <w:p w14:paraId="6F09E2D9" w14:textId="77777777" w:rsidR="00535830" w:rsidRDefault="00535830">
      <w:pPr>
        <w:spacing w:line="120" w:lineRule="atLeast"/>
        <w:jc w:val="right"/>
        <w:rPr>
          <w:rFonts w:ascii="Tahoma" w:hAnsi="Tahoma" w:cs="Tahoma"/>
          <w:snapToGrid w:val="0"/>
          <w:sz w:val="24"/>
          <w:szCs w:val="24"/>
        </w:rPr>
      </w:pPr>
    </w:p>
    <w:p w14:paraId="695092AB" w14:textId="77777777" w:rsidR="001E5899" w:rsidRDefault="001E5899">
      <w:pPr>
        <w:spacing w:line="120" w:lineRule="atLeast"/>
        <w:jc w:val="right"/>
        <w:rPr>
          <w:rFonts w:ascii="Tahoma" w:hAnsi="Tahoma" w:cs="Tahoma"/>
          <w:snapToGrid w:val="0"/>
          <w:sz w:val="24"/>
          <w:szCs w:val="24"/>
        </w:rPr>
      </w:pPr>
    </w:p>
    <w:p w14:paraId="5317A36E" w14:textId="77777777" w:rsidR="001E5899" w:rsidRDefault="001E5899">
      <w:pPr>
        <w:spacing w:line="120" w:lineRule="atLeast"/>
        <w:jc w:val="right"/>
        <w:rPr>
          <w:rFonts w:ascii="Tahoma" w:hAnsi="Tahoma" w:cs="Tahoma"/>
          <w:snapToGrid w:val="0"/>
          <w:sz w:val="24"/>
          <w:szCs w:val="24"/>
        </w:rPr>
      </w:pPr>
    </w:p>
    <w:p w14:paraId="4CE58FB9" w14:textId="77777777" w:rsidR="001E5899" w:rsidRPr="000F0A11" w:rsidRDefault="001E5899">
      <w:pPr>
        <w:spacing w:line="120" w:lineRule="atLeast"/>
        <w:jc w:val="right"/>
        <w:rPr>
          <w:rFonts w:ascii="Tahoma" w:hAnsi="Tahoma" w:cs="Tahoma"/>
          <w:snapToGrid w:val="0"/>
          <w:sz w:val="24"/>
          <w:szCs w:val="24"/>
        </w:rPr>
      </w:pPr>
    </w:p>
    <w:p w14:paraId="1DC7811A" w14:textId="77777777" w:rsidR="00624FAD" w:rsidRPr="000F0A11" w:rsidRDefault="00624FAD">
      <w:pPr>
        <w:spacing w:line="120" w:lineRule="atLeast"/>
        <w:jc w:val="right"/>
        <w:rPr>
          <w:rFonts w:ascii="Tahoma" w:hAnsi="Tahoma" w:cs="Tahoma"/>
          <w:snapToGrid w:val="0"/>
          <w:sz w:val="24"/>
          <w:szCs w:val="24"/>
        </w:rPr>
      </w:pPr>
    </w:p>
    <w:p w14:paraId="09B09492" w14:textId="77777777" w:rsidR="0043347F" w:rsidRPr="000F0A11" w:rsidRDefault="0043347F">
      <w:pPr>
        <w:spacing w:line="120" w:lineRule="atLeast"/>
        <w:jc w:val="right"/>
        <w:rPr>
          <w:rFonts w:ascii="Tahoma" w:hAnsi="Tahoma" w:cs="Tahoma"/>
          <w:snapToGrid w:val="0"/>
          <w:sz w:val="22"/>
          <w:szCs w:val="22"/>
        </w:rPr>
      </w:pPr>
    </w:p>
    <w:p w14:paraId="56405B83" w14:textId="77777777" w:rsidR="0043347F" w:rsidRPr="000F0A11" w:rsidRDefault="005C4C6C" w:rsidP="005C4C6C">
      <w:pPr>
        <w:spacing w:line="120" w:lineRule="atLeast"/>
        <w:jc w:val="center"/>
        <w:rPr>
          <w:rFonts w:ascii="Tahoma" w:hAnsi="Tahoma" w:cs="Tahoma"/>
          <w:i/>
          <w:snapToGrid w:val="0"/>
          <w:sz w:val="22"/>
          <w:szCs w:val="22"/>
        </w:rPr>
      </w:pPr>
      <w:r w:rsidRPr="000F0A11">
        <w:rPr>
          <w:rFonts w:ascii="Tahoma" w:hAnsi="Tahoma" w:cs="Tahoma"/>
          <w:snapToGrid w:val="0"/>
          <w:sz w:val="22"/>
          <w:szCs w:val="22"/>
        </w:rPr>
        <w:t xml:space="preserve">                                                                         </w:t>
      </w:r>
      <w:r w:rsidR="00624FAD" w:rsidRPr="000F0A11">
        <w:rPr>
          <w:rFonts w:ascii="Tahoma" w:hAnsi="Tahoma" w:cs="Tahoma"/>
          <w:snapToGrid w:val="0"/>
          <w:sz w:val="22"/>
          <w:szCs w:val="22"/>
        </w:rPr>
        <w:t xml:space="preserve">        </w:t>
      </w:r>
      <w:r w:rsidRPr="000F0A11">
        <w:rPr>
          <w:rFonts w:ascii="Tahoma" w:hAnsi="Tahoma" w:cs="Tahoma"/>
          <w:snapToGrid w:val="0"/>
          <w:sz w:val="22"/>
          <w:szCs w:val="22"/>
        </w:rPr>
        <w:t xml:space="preserve">    </w:t>
      </w:r>
      <w:r w:rsidR="00246EDE">
        <w:rPr>
          <w:rFonts w:ascii="Tahoma" w:hAnsi="Tahoma" w:cs="Tahoma"/>
          <w:snapToGrid w:val="0"/>
          <w:sz w:val="22"/>
          <w:szCs w:val="22"/>
        </w:rPr>
        <w:t xml:space="preserve">      </w:t>
      </w:r>
      <w:r w:rsidRPr="000F0A11">
        <w:rPr>
          <w:rFonts w:ascii="Tahoma" w:hAnsi="Tahoma" w:cs="Tahoma"/>
          <w:snapToGrid w:val="0"/>
          <w:sz w:val="22"/>
          <w:szCs w:val="22"/>
        </w:rPr>
        <w:t>………………………………………..</w:t>
      </w:r>
      <w:r w:rsidR="0043347F" w:rsidRPr="000F0A11">
        <w:rPr>
          <w:rFonts w:ascii="Tahoma" w:hAnsi="Tahoma" w:cs="Tahoma"/>
          <w:snapToGrid w:val="0"/>
          <w:sz w:val="22"/>
          <w:szCs w:val="22"/>
        </w:rPr>
        <w:t xml:space="preserve"> </w:t>
      </w:r>
      <w:r w:rsidR="0043347F" w:rsidRPr="000F0A11">
        <w:rPr>
          <w:rFonts w:ascii="Tahoma" w:hAnsi="Tahoma" w:cs="Tahoma"/>
          <w:i/>
          <w:snapToGrid w:val="0"/>
          <w:sz w:val="22"/>
          <w:szCs w:val="22"/>
        </w:rPr>
        <w:t xml:space="preserve">                                                                                                             </w:t>
      </w:r>
    </w:p>
    <w:p w14:paraId="7E038C73" w14:textId="77777777" w:rsidR="0043347F" w:rsidRPr="000F0A11" w:rsidRDefault="000F0A11" w:rsidP="000F0A11">
      <w:pPr>
        <w:jc w:val="center"/>
        <w:rPr>
          <w:rFonts w:ascii="Tahoma" w:hAnsi="Tahoma" w:cs="Tahoma"/>
          <w:i/>
          <w:snapToGrid w:val="0"/>
        </w:rPr>
      </w:pPr>
      <w:r>
        <w:rPr>
          <w:rFonts w:ascii="Tahoma" w:hAnsi="Tahoma" w:cs="Tahoma"/>
          <w:snapToGrid w:val="0"/>
        </w:rPr>
        <w:t xml:space="preserve">                                                                                                      ( </w:t>
      </w:r>
      <w:r w:rsidR="005C4C6C" w:rsidRPr="000F0A11">
        <w:rPr>
          <w:rFonts w:ascii="Tahoma" w:hAnsi="Tahoma" w:cs="Tahoma"/>
          <w:i/>
          <w:snapToGrid w:val="0"/>
        </w:rPr>
        <w:t>Podpis</w:t>
      </w:r>
      <w:r>
        <w:rPr>
          <w:rFonts w:ascii="Tahoma" w:hAnsi="Tahoma" w:cs="Tahoma"/>
          <w:i/>
          <w:snapToGrid w:val="0"/>
        </w:rPr>
        <w:t xml:space="preserve"> </w:t>
      </w:r>
      <w:r w:rsidR="0043347F" w:rsidRPr="000F0A11">
        <w:rPr>
          <w:rFonts w:ascii="Tahoma" w:hAnsi="Tahoma" w:cs="Tahoma"/>
          <w:i/>
          <w:snapToGrid w:val="0"/>
        </w:rPr>
        <w:t xml:space="preserve">przedstawiciela </w:t>
      </w:r>
      <w:r w:rsidR="005C4C6C" w:rsidRPr="000F0A11">
        <w:rPr>
          <w:rFonts w:ascii="Tahoma" w:hAnsi="Tahoma" w:cs="Tahoma"/>
          <w:i/>
          <w:snapToGrid w:val="0"/>
        </w:rPr>
        <w:t xml:space="preserve"> </w:t>
      </w:r>
      <w:r w:rsidR="0043347F" w:rsidRPr="000F0A11">
        <w:rPr>
          <w:rFonts w:ascii="Tahoma" w:hAnsi="Tahoma" w:cs="Tahoma"/>
          <w:i/>
          <w:snapToGrid w:val="0"/>
        </w:rPr>
        <w:t>Wykonawcy</w:t>
      </w:r>
      <w:r w:rsidR="005C4C6C" w:rsidRPr="000F0A11">
        <w:rPr>
          <w:rFonts w:ascii="Tahoma" w:hAnsi="Tahoma" w:cs="Tahoma"/>
          <w:i/>
          <w:snapToGrid w:val="0"/>
        </w:rPr>
        <w:t xml:space="preserve"> )</w:t>
      </w:r>
    </w:p>
    <w:p w14:paraId="69300C24" w14:textId="77777777" w:rsidR="0043347F" w:rsidRPr="000F0A11" w:rsidRDefault="0043347F">
      <w:pPr>
        <w:pStyle w:val="WW-Tekstpodstawowy2"/>
        <w:suppressAutoHyphens w:val="0"/>
        <w:jc w:val="right"/>
        <w:rPr>
          <w:rFonts w:ascii="Tahoma" w:hAnsi="Tahoma" w:cs="Tahoma"/>
          <w:snapToGrid w:val="0"/>
          <w:sz w:val="22"/>
          <w:szCs w:val="22"/>
        </w:rPr>
      </w:pPr>
    </w:p>
    <w:p w14:paraId="734E9E5C" w14:textId="77777777" w:rsidR="0043347F" w:rsidRPr="000F0A11" w:rsidRDefault="0043347F">
      <w:pPr>
        <w:jc w:val="both"/>
        <w:rPr>
          <w:rFonts w:ascii="Tahoma" w:hAnsi="Tahoma" w:cs="Tahoma"/>
          <w:snapToGrid w:val="0"/>
          <w:sz w:val="22"/>
          <w:szCs w:val="22"/>
        </w:rPr>
      </w:pPr>
      <w:r w:rsidRPr="000F0A11">
        <w:rPr>
          <w:rFonts w:ascii="Tahoma" w:hAnsi="Tahoma" w:cs="Tahoma"/>
          <w:snapToGrid w:val="0"/>
          <w:sz w:val="22"/>
          <w:szCs w:val="22"/>
        </w:rPr>
        <w:t>Miejscowość...</w:t>
      </w:r>
      <w:r w:rsidR="005C4C6C" w:rsidRPr="000F0A11">
        <w:rPr>
          <w:rFonts w:ascii="Tahoma" w:hAnsi="Tahoma" w:cs="Tahoma"/>
          <w:snapToGrid w:val="0"/>
          <w:sz w:val="22"/>
          <w:szCs w:val="22"/>
        </w:rPr>
        <w:t xml:space="preserve">.............................   </w:t>
      </w:r>
      <w:r w:rsidRPr="000F0A11">
        <w:rPr>
          <w:rFonts w:ascii="Tahoma" w:hAnsi="Tahoma" w:cs="Tahoma"/>
          <w:snapToGrid w:val="0"/>
          <w:sz w:val="22"/>
          <w:szCs w:val="22"/>
        </w:rPr>
        <w:t>data</w:t>
      </w:r>
      <w:r w:rsidR="005C4C6C" w:rsidRPr="000F0A11">
        <w:rPr>
          <w:rFonts w:ascii="Tahoma" w:hAnsi="Tahoma" w:cs="Tahoma"/>
          <w:snapToGrid w:val="0"/>
          <w:sz w:val="22"/>
          <w:szCs w:val="22"/>
        </w:rPr>
        <w:t xml:space="preserve">  </w:t>
      </w:r>
      <w:r w:rsidRPr="000F0A11">
        <w:rPr>
          <w:rFonts w:ascii="Tahoma" w:hAnsi="Tahoma" w:cs="Tahoma"/>
          <w:snapToGrid w:val="0"/>
          <w:sz w:val="22"/>
          <w:szCs w:val="22"/>
        </w:rPr>
        <w:t>..........................</w:t>
      </w:r>
    </w:p>
    <w:p w14:paraId="2A1E3518" w14:textId="77777777" w:rsidR="0043347F" w:rsidRPr="000F0A11" w:rsidRDefault="0043347F" w:rsidP="00894126">
      <w:pPr>
        <w:jc w:val="both"/>
        <w:rPr>
          <w:rFonts w:ascii="Tahoma" w:hAnsi="Tahoma" w:cs="Tahoma"/>
          <w:snapToGrid w:val="0"/>
          <w:sz w:val="22"/>
          <w:szCs w:val="22"/>
        </w:rPr>
      </w:pPr>
      <w:r w:rsidRPr="000F0A11">
        <w:rPr>
          <w:rFonts w:ascii="Tahoma" w:hAnsi="Tahoma" w:cs="Tahoma"/>
          <w:snapToGrid w:val="0"/>
          <w:sz w:val="22"/>
          <w:szCs w:val="22"/>
        </w:rPr>
        <w:t>* - niepotrzebne skreślić</w:t>
      </w:r>
    </w:p>
    <w:p w14:paraId="63E7B55B" w14:textId="77777777" w:rsidR="00535830" w:rsidRPr="000F0A11" w:rsidRDefault="0043347F">
      <w:pPr>
        <w:pStyle w:val="Nagwek9"/>
        <w:jc w:val="center"/>
        <w:rPr>
          <w:rFonts w:ascii="Tahoma" w:hAnsi="Tahoma" w:cs="Tahoma"/>
        </w:rPr>
      </w:pPr>
      <w:r w:rsidRPr="000F0A11">
        <w:rPr>
          <w:rFonts w:ascii="Tahoma" w:hAnsi="Tahoma" w:cs="Tahoma"/>
        </w:rPr>
        <w:t xml:space="preserve">                        </w:t>
      </w:r>
    </w:p>
    <w:p w14:paraId="4B254384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6F9C0886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4FFFFA42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2A30A04D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26827A26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7694C4EA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44533F4A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48AFE481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1EDE14EA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48D505A3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2F4613A2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2E6C0A64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01D75E52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3E4A27E9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3DE9F15C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52DD2D7D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0A26F0CD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12F09A87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3364ED68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41F489BF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5D552B7E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27726913" w14:textId="77777777" w:rsidR="00535830" w:rsidRPr="000F0A11" w:rsidRDefault="00535830">
      <w:pPr>
        <w:pStyle w:val="Nagwek9"/>
        <w:jc w:val="center"/>
        <w:rPr>
          <w:rFonts w:ascii="Tahoma" w:hAnsi="Tahoma" w:cs="Tahoma"/>
        </w:rPr>
      </w:pPr>
    </w:p>
    <w:p w14:paraId="6B35D1BF" w14:textId="77777777" w:rsidR="007E5CF4" w:rsidRDefault="007E5CF4" w:rsidP="00FD11B2">
      <w:pPr>
        <w:pStyle w:val="Wcicienormalne"/>
        <w:ind w:left="0"/>
      </w:pPr>
    </w:p>
    <w:sectPr w:rsidR="007E5CF4" w:rsidSect="005037D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851" w:right="907" w:bottom="709" w:left="907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3E80" w14:textId="77777777" w:rsidR="004A4270" w:rsidRDefault="004A4270">
      <w:r>
        <w:separator/>
      </w:r>
    </w:p>
  </w:endnote>
  <w:endnote w:type="continuationSeparator" w:id="0">
    <w:p w14:paraId="4C63162D" w14:textId="77777777" w:rsidR="004A4270" w:rsidRDefault="004A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07E2" w14:textId="5A00A7B6" w:rsidR="0061143F" w:rsidRDefault="0061143F">
    <w:pPr>
      <w:pStyle w:val="Stopka"/>
    </w:pPr>
    <w:r>
      <w:rPr>
        <w:noProof/>
      </w:rPr>
      <w:drawing>
        <wp:inline distT="0" distB="0" distL="0" distR="0" wp14:anchorId="4835C898" wp14:editId="34B3826D">
          <wp:extent cx="6409055" cy="815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C154" w14:textId="3E1BDA81" w:rsidR="0061143F" w:rsidRDefault="0061143F">
    <w:pPr>
      <w:pStyle w:val="Stopka"/>
    </w:pPr>
    <w:r>
      <w:rPr>
        <w:noProof/>
      </w:rPr>
      <w:drawing>
        <wp:inline distT="0" distB="0" distL="0" distR="0" wp14:anchorId="03AE8D23" wp14:editId="2A95B44D">
          <wp:extent cx="6409055" cy="815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EC0C" w14:textId="77777777" w:rsidR="004A4270" w:rsidRDefault="004A4270">
      <w:r>
        <w:separator/>
      </w:r>
    </w:p>
  </w:footnote>
  <w:footnote w:type="continuationSeparator" w:id="0">
    <w:p w14:paraId="5EA2A348" w14:textId="77777777" w:rsidR="004A4270" w:rsidRDefault="004A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DFF7" w14:textId="77777777" w:rsidR="00F24021" w:rsidRDefault="00F240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75ED62" w14:textId="77777777" w:rsidR="00F24021" w:rsidRDefault="00F240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D340" w14:textId="2CDD0ACC" w:rsidR="0061143F" w:rsidRDefault="0061143F">
    <w:pPr>
      <w:pStyle w:val="Nagwek"/>
    </w:pPr>
    <w:r>
      <w:rPr>
        <w:noProof/>
      </w:rPr>
      <w:drawing>
        <wp:inline distT="0" distB="0" distL="0" distR="0" wp14:anchorId="36F3EF14" wp14:editId="0435DB10">
          <wp:extent cx="6409055" cy="812165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05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B570" w14:textId="4912C41B" w:rsidR="0061143F" w:rsidRDefault="0061143F">
    <w:pPr>
      <w:pStyle w:val="Nagwek"/>
    </w:pPr>
    <w:r>
      <w:rPr>
        <w:noProof/>
      </w:rPr>
      <w:drawing>
        <wp:inline distT="0" distB="0" distL="0" distR="0" wp14:anchorId="6FFA13A7" wp14:editId="0DDE8F7C">
          <wp:extent cx="6409055" cy="8121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05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8E07DE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Ø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9" w15:restartNumberingAfterBreak="0">
    <w:nsid w:val="03840A71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12340033"/>
    <w:multiLevelType w:val="hybridMultilevel"/>
    <w:tmpl w:val="9738E6E6"/>
    <w:lvl w:ilvl="0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E4FC9"/>
    <w:multiLevelType w:val="multilevel"/>
    <w:tmpl w:val="58F4DE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85AB6"/>
    <w:multiLevelType w:val="singleLevel"/>
    <w:tmpl w:val="9146BD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22DB6636"/>
    <w:multiLevelType w:val="multilevel"/>
    <w:tmpl w:val="0364589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24800B1C"/>
    <w:multiLevelType w:val="hybridMultilevel"/>
    <w:tmpl w:val="0AFA7AEC"/>
    <w:lvl w:ilvl="0" w:tplc="0415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2C72883E">
      <w:start w:val="2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9560AFC"/>
    <w:multiLevelType w:val="multilevel"/>
    <w:tmpl w:val="8AF686A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)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2B4658DE"/>
    <w:multiLevelType w:val="hybridMultilevel"/>
    <w:tmpl w:val="E8640A2C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00941"/>
    <w:multiLevelType w:val="hybridMultilevel"/>
    <w:tmpl w:val="D150945E"/>
    <w:lvl w:ilvl="0" w:tplc="771A7A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188A5E2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eastAsia="Times New Roman" w:hAnsi="Times New Roman"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 w15:restartNumberingAfterBreak="0">
    <w:nsid w:val="2F255F91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9C180E"/>
    <w:multiLevelType w:val="multilevel"/>
    <w:tmpl w:val="453C5EDA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 w15:restartNumberingAfterBreak="0">
    <w:nsid w:val="340D1F28"/>
    <w:multiLevelType w:val="hybridMultilevel"/>
    <w:tmpl w:val="BAE6B9FA"/>
    <w:lvl w:ilvl="0" w:tplc="F6E2FE72">
      <w:start w:val="1"/>
      <w:numFmt w:val="decimal"/>
      <w:lvlText w:val="%1)"/>
      <w:lvlJc w:val="left"/>
      <w:pPr>
        <w:tabs>
          <w:tab w:val="num" w:pos="1371"/>
        </w:tabs>
        <w:ind w:left="1371" w:hanging="340"/>
      </w:pPr>
      <w:rPr>
        <w:rFonts w:hint="default"/>
      </w:rPr>
    </w:lvl>
    <w:lvl w:ilvl="1" w:tplc="DEF4EBA8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</w:rPr>
    </w:lvl>
    <w:lvl w:ilvl="2" w:tplc="43FA2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368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A5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26A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305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21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2B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EE476F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 w15:restartNumberingAfterBreak="0">
    <w:nsid w:val="3ECE3563"/>
    <w:multiLevelType w:val="hybridMultilevel"/>
    <w:tmpl w:val="FC68E084"/>
    <w:lvl w:ilvl="0" w:tplc="A496B68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Bookman Old Style" w:hAnsi="Bookman Old Style"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475695"/>
    <w:multiLevelType w:val="hybridMultilevel"/>
    <w:tmpl w:val="BF3041F8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 w15:restartNumberingAfterBreak="0">
    <w:nsid w:val="42D64A37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4A2F98"/>
    <w:multiLevelType w:val="hybridMultilevel"/>
    <w:tmpl w:val="4684B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6115C3"/>
    <w:multiLevelType w:val="hybridMultilevel"/>
    <w:tmpl w:val="186A161E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 w15:restartNumberingAfterBreak="0">
    <w:nsid w:val="4FCC0815"/>
    <w:multiLevelType w:val="hybridMultilevel"/>
    <w:tmpl w:val="6FA6B6D4"/>
    <w:lvl w:ilvl="0" w:tplc="C116E204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1" w:tplc="709C6934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6D829A50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7F7C41D8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4E347436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AFAE1594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44980848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28883B5C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C2BC52EE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5519664A"/>
    <w:multiLevelType w:val="hybridMultilevel"/>
    <w:tmpl w:val="A18AA800"/>
    <w:lvl w:ilvl="0" w:tplc="8E2C9A9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50D27"/>
    <w:multiLevelType w:val="hybridMultilevel"/>
    <w:tmpl w:val="994A2560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C6860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2D1A9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0500A97"/>
    <w:multiLevelType w:val="multilevel"/>
    <w:tmpl w:val="D3727658"/>
    <w:lvl w:ilvl="0">
      <w:start w:val="1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3" w15:restartNumberingAfterBreak="0">
    <w:nsid w:val="724B6EA6"/>
    <w:multiLevelType w:val="hybridMultilevel"/>
    <w:tmpl w:val="30A45912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27"/>
  </w:num>
  <w:num w:numId="5">
    <w:abstractNumId w:val="20"/>
  </w:num>
  <w:num w:numId="6">
    <w:abstractNumId w:val="10"/>
  </w:num>
  <w:num w:numId="7">
    <w:abstractNumId w:val="13"/>
  </w:num>
  <w:num w:numId="8">
    <w:abstractNumId w:val="0"/>
  </w:num>
  <w:num w:numId="9">
    <w:abstractNumId w:val="15"/>
  </w:num>
  <w:num w:numId="10">
    <w:abstractNumId w:val="9"/>
  </w:num>
  <w:num w:numId="11">
    <w:abstractNumId w:val="25"/>
  </w:num>
  <w:num w:numId="12">
    <w:abstractNumId w:val="17"/>
  </w:num>
  <w:num w:numId="13">
    <w:abstractNumId w:val="32"/>
  </w:num>
  <w:num w:numId="14">
    <w:abstractNumId w:val="5"/>
  </w:num>
  <w:num w:numId="15">
    <w:abstractNumId w:val="16"/>
  </w:num>
  <w:num w:numId="16">
    <w:abstractNumId w:val="29"/>
  </w:num>
  <w:num w:numId="17">
    <w:abstractNumId w:val="21"/>
  </w:num>
  <w:num w:numId="18">
    <w:abstractNumId w:val="2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0"/>
  </w:num>
  <w:num w:numId="24">
    <w:abstractNumId w:val="18"/>
  </w:num>
  <w:num w:numId="25">
    <w:abstractNumId w:val="28"/>
  </w:num>
  <w:num w:numId="26">
    <w:abstractNumId w:val="22"/>
  </w:num>
  <w:num w:numId="27">
    <w:abstractNumId w:val="23"/>
  </w:num>
  <w:num w:numId="28">
    <w:abstractNumId w:val="3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76"/>
    <w:rsid w:val="00007979"/>
    <w:rsid w:val="00014817"/>
    <w:rsid w:val="00014BF3"/>
    <w:rsid w:val="00017F41"/>
    <w:rsid w:val="000248F4"/>
    <w:rsid w:val="00035908"/>
    <w:rsid w:val="00053B5F"/>
    <w:rsid w:val="000625AC"/>
    <w:rsid w:val="00063741"/>
    <w:rsid w:val="000726ED"/>
    <w:rsid w:val="0007495C"/>
    <w:rsid w:val="000769AF"/>
    <w:rsid w:val="00082964"/>
    <w:rsid w:val="00083412"/>
    <w:rsid w:val="00087201"/>
    <w:rsid w:val="00094CCA"/>
    <w:rsid w:val="00097371"/>
    <w:rsid w:val="000A686F"/>
    <w:rsid w:val="000B190E"/>
    <w:rsid w:val="000C2E1F"/>
    <w:rsid w:val="000C36ED"/>
    <w:rsid w:val="000C66B0"/>
    <w:rsid w:val="000D0913"/>
    <w:rsid w:val="000D15F3"/>
    <w:rsid w:val="000D3E9B"/>
    <w:rsid w:val="000D56B5"/>
    <w:rsid w:val="000E2938"/>
    <w:rsid w:val="000E3FE2"/>
    <w:rsid w:val="000E65F5"/>
    <w:rsid w:val="000E70E1"/>
    <w:rsid w:val="000F0A11"/>
    <w:rsid w:val="000F1D90"/>
    <w:rsid w:val="000F27F4"/>
    <w:rsid w:val="000F4DDD"/>
    <w:rsid w:val="0010150A"/>
    <w:rsid w:val="001020FB"/>
    <w:rsid w:val="00103708"/>
    <w:rsid w:val="00103E7B"/>
    <w:rsid w:val="00106944"/>
    <w:rsid w:val="00114623"/>
    <w:rsid w:val="00120BAD"/>
    <w:rsid w:val="00123FF9"/>
    <w:rsid w:val="001243DA"/>
    <w:rsid w:val="001308FE"/>
    <w:rsid w:val="00131AF5"/>
    <w:rsid w:val="00135BE3"/>
    <w:rsid w:val="00135E1C"/>
    <w:rsid w:val="00141FD3"/>
    <w:rsid w:val="00144A3E"/>
    <w:rsid w:val="00153673"/>
    <w:rsid w:val="00165137"/>
    <w:rsid w:val="00180F85"/>
    <w:rsid w:val="00186B0C"/>
    <w:rsid w:val="00197BCA"/>
    <w:rsid w:val="001B2BE4"/>
    <w:rsid w:val="001B575F"/>
    <w:rsid w:val="001C3F3C"/>
    <w:rsid w:val="001C7AC2"/>
    <w:rsid w:val="001D36A5"/>
    <w:rsid w:val="001D57AC"/>
    <w:rsid w:val="001E5899"/>
    <w:rsid w:val="001F6277"/>
    <w:rsid w:val="00203926"/>
    <w:rsid w:val="00205227"/>
    <w:rsid w:val="002120C8"/>
    <w:rsid w:val="002160A8"/>
    <w:rsid w:val="00224223"/>
    <w:rsid w:val="002329C2"/>
    <w:rsid w:val="002369D7"/>
    <w:rsid w:val="00237B5E"/>
    <w:rsid w:val="00246EDE"/>
    <w:rsid w:val="002475C4"/>
    <w:rsid w:val="002477E0"/>
    <w:rsid w:val="002521B9"/>
    <w:rsid w:val="00255E4B"/>
    <w:rsid w:val="0025736A"/>
    <w:rsid w:val="00263769"/>
    <w:rsid w:val="00263859"/>
    <w:rsid w:val="00265B30"/>
    <w:rsid w:val="002711FB"/>
    <w:rsid w:val="002804B8"/>
    <w:rsid w:val="00286AB2"/>
    <w:rsid w:val="00295F90"/>
    <w:rsid w:val="002A0CCE"/>
    <w:rsid w:val="002A3673"/>
    <w:rsid w:val="002A79C4"/>
    <w:rsid w:val="002B12C1"/>
    <w:rsid w:val="002B7DC9"/>
    <w:rsid w:val="002C0C1E"/>
    <w:rsid w:val="002C63F7"/>
    <w:rsid w:val="002D744C"/>
    <w:rsid w:val="002E0D20"/>
    <w:rsid w:val="002E2DE7"/>
    <w:rsid w:val="002F6661"/>
    <w:rsid w:val="0030317B"/>
    <w:rsid w:val="00321E4B"/>
    <w:rsid w:val="00344B54"/>
    <w:rsid w:val="003502F6"/>
    <w:rsid w:val="00352438"/>
    <w:rsid w:val="0035731A"/>
    <w:rsid w:val="00357A97"/>
    <w:rsid w:val="0036317B"/>
    <w:rsid w:val="00365E32"/>
    <w:rsid w:val="00376DD4"/>
    <w:rsid w:val="00380214"/>
    <w:rsid w:val="00381867"/>
    <w:rsid w:val="003851A4"/>
    <w:rsid w:val="0039338C"/>
    <w:rsid w:val="003A0B0E"/>
    <w:rsid w:val="003A2D90"/>
    <w:rsid w:val="003B140A"/>
    <w:rsid w:val="003B527A"/>
    <w:rsid w:val="003B6D21"/>
    <w:rsid w:val="003C2A96"/>
    <w:rsid w:val="003C4A83"/>
    <w:rsid w:val="003C6CE0"/>
    <w:rsid w:val="003D08DD"/>
    <w:rsid w:val="003F3069"/>
    <w:rsid w:val="003F3F70"/>
    <w:rsid w:val="003F7B9A"/>
    <w:rsid w:val="00400201"/>
    <w:rsid w:val="00401616"/>
    <w:rsid w:val="00401C6C"/>
    <w:rsid w:val="004130F5"/>
    <w:rsid w:val="004179F2"/>
    <w:rsid w:val="00420365"/>
    <w:rsid w:val="00424D32"/>
    <w:rsid w:val="004272D5"/>
    <w:rsid w:val="004308E2"/>
    <w:rsid w:val="0043279A"/>
    <w:rsid w:val="0043347F"/>
    <w:rsid w:val="0043415B"/>
    <w:rsid w:val="00435A2D"/>
    <w:rsid w:val="00436240"/>
    <w:rsid w:val="00455B24"/>
    <w:rsid w:val="00457C71"/>
    <w:rsid w:val="004609F9"/>
    <w:rsid w:val="00471DAD"/>
    <w:rsid w:val="0047236E"/>
    <w:rsid w:val="00474B45"/>
    <w:rsid w:val="0048506F"/>
    <w:rsid w:val="004A4270"/>
    <w:rsid w:val="004B2A32"/>
    <w:rsid w:val="004B7E74"/>
    <w:rsid w:val="004C2E70"/>
    <w:rsid w:val="004C7D71"/>
    <w:rsid w:val="004D2BE6"/>
    <w:rsid w:val="004E14A7"/>
    <w:rsid w:val="004E44FE"/>
    <w:rsid w:val="004E586D"/>
    <w:rsid w:val="004E6B1F"/>
    <w:rsid w:val="004F02C7"/>
    <w:rsid w:val="00502870"/>
    <w:rsid w:val="00503144"/>
    <w:rsid w:val="005037DF"/>
    <w:rsid w:val="005254CC"/>
    <w:rsid w:val="00525C68"/>
    <w:rsid w:val="00527673"/>
    <w:rsid w:val="00535830"/>
    <w:rsid w:val="00541C7B"/>
    <w:rsid w:val="00545E52"/>
    <w:rsid w:val="00550DF9"/>
    <w:rsid w:val="00551F9F"/>
    <w:rsid w:val="00556B7A"/>
    <w:rsid w:val="00557075"/>
    <w:rsid w:val="00567059"/>
    <w:rsid w:val="00575E63"/>
    <w:rsid w:val="00581D20"/>
    <w:rsid w:val="005842BC"/>
    <w:rsid w:val="005865F5"/>
    <w:rsid w:val="005A440D"/>
    <w:rsid w:val="005C073E"/>
    <w:rsid w:val="005C4C6C"/>
    <w:rsid w:val="005C4E3A"/>
    <w:rsid w:val="005C5891"/>
    <w:rsid w:val="005D181B"/>
    <w:rsid w:val="005D610B"/>
    <w:rsid w:val="005E162A"/>
    <w:rsid w:val="005E2D0B"/>
    <w:rsid w:val="005E6951"/>
    <w:rsid w:val="00603567"/>
    <w:rsid w:val="00604486"/>
    <w:rsid w:val="0061143F"/>
    <w:rsid w:val="00624FAD"/>
    <w:rsid w:val="0063736F"/>
    <w:rsid w:val="006447FF"/>
    <w:rsid w:val="00662EF0"/>
    <w:rsid w:val="0067018B"/>
    <w:rsid w:val="0068282E"/>
    <w:rsid w:val="00685083"/>
    <w:rsid w:val="006921F4"/>
    <w:rsid w:val="006924A1"/>
    <w:rsid w:val="00693ABD"/>
    <w:rsid w:val="0069759D"/>
    <w:rsid w:val="00697C68"/>
    <w:rsid w:val="006B3228"/>
    <w:rsid w:val="006C2669"/>
    <w:rsid w:val="006C3163"/>
    <w:rsid w:val="006D2481"/>
    <w:rsid w:val="006D65C4"/>
    <w:rsid w:val="006E2754"/>
    <w:rsid w:val="006F498A"/>
    <w:rsid w:val="006F6278"/>
    <w:rsid w:val="00700D18"/>
    <w:rsid w:val="007061CA"/>
    <w:rsid w:val="00717065"/>
    <w:rsid w:val="0072508F"/>
    <w:rsid w:val="007270FF"/>
    <w:rsid w:val="00733DC1"/>
    <w:rsid w:val="007341EE"/>
    <w:rsid w:val="00740D60"/>
    <w:rsid w:val="00750509"/>
    <w:rsid w:val="00757F4C"/>
    <w:rsid w:val="0076635D"/>
    <w:rsid w:val="00766BEC"/>
    <w:rsid w:val="00775D89"/>
    <w:rsid w:val="00780133"/>
    <w:rsid w:val="00781267"/>
    <w:rsid w:val="00790530"/>
    <w:rsid w:val="00794CBB"/>
    <w:rsid w:val="007A54BD"/>
    <w:rsid w:val="007A5D58"/>
    <w:rsid w:val="007B452F"/>
    <w:rsid w:val="007B4BD0"/>
    <w:rsid w:val="007C060F"/>
    <w:rsid w:val="007C1A3A"/>
    <w:rsid w:val="007C43B1"/>
    <w:rsid w:val="007C643F"/>
    <w:rsid w:val="007E01D1"/>
    <w:rsid w:val="007E03E7"/>
    <w:rsid w:val="007E24B4"/>
    <w:rsid w:val="007E5CF4"/>
    <w:rsid w:val="007F068B"/>
    <w:rsid w:val="007F5E27"/>
    <w:rsid w:val="0080071B"/>
    <w:rsid w:val="00806091"/>
    <w:rsid w:val="008157B7"/>
    <w:rsid w:val="00817B0D"/>
    <w:rsid w:val="00820203"/>
    <w:rsid w:val="00822524"/>
    <w:rsid w:val="00825875"/>
    <w:rsid w:val="00825E72"/>
    <w:rsid w:val="00837986"/>
    <w:rsid w:val="00837EE1"/>
    <w:rsid w:val="00843F92"/>
    <w:rsid w:val="00845A90"/>
    <w:rsid w:val="00852173"/>
    <w:rsid w:val="008874FB"/>
    <w:rsid w:val="00894126"/>
    <w:rsid w:val="008945EC"/>
    <w:rsid w:val="008961B8"/>
    <w:rsid w:val="00897AF1"/>
    <w:rsid w:val="008A1654"/>
    <w:rsid w:val="008A4904"/>
    <w:rsid w:val="008A6367"/>
    <w:rsid w:val="008C2F0A"/>
    <w:rsid w:val="008C6010"/>
    <w:rsid w:val="008D0029"/>
    <w:rsid w:val="008D1D08"/>
    <w:rsid w:val="008E367B"/>
    <w:rsid w:val="008E73E8"/>
    <w:rsid w:val="008E76AC"/>
    <w:rsid w:val="008F3E22"/>
    <w:rsid w:val="008F48BE"/>
    <w:rsid w:val="008F693A"/>
    <w:rsid w:val="009058E6"/>
    <w:rsid w:val="009115F1"/>
    <w:rsid w:val="009150DB"/>
    <w:rsid w:val="00922A16"/>
    <w:rsid w:val="009256E4"/>
    <w:rsid w:val="0093077C"/>
    <w:rsid w:val="00931A88"/>
    <w:rsid w:val="00940530"/>
    <w:rsid w:val="009446BF"/>
    <w:rsid w:val="009509A1"/>
    <w:rsid w:val="00950BEB"/>
    <w:rsid w:val="009668D3"/>
    <w:rsid w:val="00967688"/>
    <w:rsid w:val="009767C2"/>
    <w:rsid w:val="0098187B"/>
    <w:rsid w:val="00981C42"/>
    <w:rsid w:val="00990310"/>
    <w:rsid w:val="00994B01"/>
    <w:rsid w:val="009A2C24"/>
    <w:rsid w:val="009A46E6"/>
    <w:rsid w:val="009A7ED7"/>
    <w:rsid w:val="009B4A1B"/>
    <w:rsid w:val="009C3E3B"/>
    <w:rsid w:val="009C7429"/>
    <w:rsid w:val="009E5792"/>
    <w:rsid w:val="009E641F"/>
    <w:rsid w:val="009E778B"/>
    <w:rsid w:val="009F08DE"/>
    <w:rsid w:val="009F311B"/>
    <w:rsid w:val="009F3FFF"/>
    <w:rsid w:val="00A01AE6"/>
    <w:rsid w:val="00A030CB"/>
    <w:rsid w:val="00A05E90"/>
    <w:rsid w:val="00A073EC"/>
    <w:rsid w:val="00A10422"/>
    <w:rsid w:val="00A123A0"/>
    <w:rsid w:val="00A153FE"/>
    <w:rsid w:val="00A17182"/>
    <w:rsid w:val="00A17846"/>
    <w:rsid w:val="00A21E66"/>
    <w:rsid w:val="00A26E0A"/>
    <w:rsid w:val="00A31123"/>
    <w:rsid w:val="00A320E1"/>
    <w:rsid w:val="00A32CA0"/>
    <w:rsid w:val="00A42A87"/>
    <w:rsid w:val="00A47B9B"/>
    <w:rsid w:val="00A54888"/>
    <w:rsid w:val="00A57302"/>
    <w:rsid w:val="00A57508"/>
    <w:rsid w:val="00A73DAB"/>
    <w:rsid w:val="00A779D6"/>
    <w:rsid w:val="00A8172C"/>
    <w:rsid w:val="00A8428F"/>
    <w:rsid w:val="00A90E68"/>
    <w:rsid w:val="00A925B4"/>
    <w:rsid w:val="00A9261F"/>
    <w:rsid w:val="00AA4B14"/>
    <w:rsid w:val="00AA6DA4"/>
    <w:rsid w:val="00AA6F75"/>
    <w:rsid w:val="00AA7268"/>
    <w:rsid w:val="00AB1E49"/>
    <w:rsid w:val="00AB2DDD"/>
    <w:rsid w:val="00AB31FF"/>
    <w:rsid w:val="00AC2E79"/>
    <w:rsid w:val="00AD5032"/>
    <w:rsid w:val="00AD5D44"/>
    <w:rsid w:val="00AE2545"/>
    <w:rsid w:val="00AF0EE8"/>
    <w:rsid w:val="00B018FE"/>
    <w:rsid w:val="00B04074"/>
    <w:rsid w:val="00B10065"/>
    <w:rsid w:val="00B12CE0"/>
    <w:rsid w:val="00B1761C"/>
    <w:rsid w:val="00B225AE"/>
    <w:rsid w:val="00B22E41"/>
    <w:rsid w:val="00B43F81"/>
    <w:rsid w:val="00B464AB"/>
    <w:rsid w:val="00B53BB1"/>
    <w:rsid w:val="00B64B60"/>
    <w:rsid w:val="00B70445"/>
    <w:rsid w:val="00B70902"/>
    <w:rsid w:val="00B83D5D"/>
    <w:rsid w:val="00B917A4"/>
    <w:rsid w:val="00B91CB9"/>
    <w:rsid w:val="00B93A0E"/>
    <w:rsid w:val="00B954B9"/>
    <w:rsid w:val="00B96686"/>
    <w:rsid w:val="00BA5DD4"/>
    <w:rsid w:val="00BB0EB6"/>
    <w:rsid w:val="00BB1E56"/>
    <w:rsid w:val="00BB304A"/>
    <w:rsid w:val="00BB574A"/>
    <w:rsid w:val="00BB6ADE"/>
    <w:rsid w:val="00BD085E"/>
    <w:rsid w:val="00BD44D1"/>
    <w:rsid w:val="00BD54F5"/>
    <w:rsid w:val="00BD5A76"/>
    <w:rsid w:val="00BD711E"/>
    <w:rsid w:val="00BE32A1"/>
    <w:rsid w:val="00BF2809"/>
    <w:rsid w:val="00BF286A"/>
    <w:rsid w:val="00BF2B4E"/>
    <w:rsid w:val="00BF2FC7"/>
    <w:rsid w:val="00BF380F"/>
    <w:rsid w:val="00BF44DC"/>
    <w:rsid w:val="00C02562"/>
    <w:rsid w:val="00C13936"/>
    <w:rsid w:val="00C141E0"/>
    <w:rsid w:val="00C14938"/>
    <w:rsid w:val="00C2079E"/>
    <w:rsid w:val="00C251A2"/>
    <w:rsid w:val="00C4341D"/>
    <w:rsid w:val="00C47176"/>
    <w:rsid w:val="00C53789"/>
    <w:rsid w:val="00C57811"/>
    <w:rsid w:val="00C71959"/>
    <w:rsid w:val="00C730DA"/>
    <w:rsid w:val="00C742AF"/>
    <w:rsid w:val="00C761A3"/>
    <w:rsid w:val="00C81984"/>
    <w:rsid w:val="00CC0D39"/>
    <w:rsid w:val="00CE35FE"/>
    <w:rsid w:val="00CF63DC"/>
    <w:rsid w:val="00D11BEB"/>
    <w:rsid w:val="00D13448"/>
    <w:rsid w:val="00D17EFE"/>
    <w:rsid w:val="00D32745"/>
    <w:rsid w:val="00D33D16"/>
    <w:rsid w:val="00D50F89"/>
    <w:rsid w:val="00D5795A"/>
    <w:rsid w:val="00D603D0"/>
    <w:rsid w:val="00D65BE5"/>
    <w:rsid w:val="00D95DD6"/>
    <w:rsid w:val="00D96062"/>
    <w:rsid w:val="00DA113F"/>
    <w:rsid w:val="00DA5724"/>
    <w:rsid w:val="00DB07F4"/>
    <w:rsid w:val="00DB275E"/>
    <w:rsid w:val="00DC0A3A"/>
    <w:rsid w:val="00DD4AEA"/>
    <w:rsid w:val="00DD6E57"/>
    <w:rsid w:val="00DE4DB0"/>
    <w:rsid w:val="00E046FD"/>
    <w:rsid w:val="00E05A3E"/>
    <w:rsid w:val="00E105BE"/>
    <w:rsid w:val="00E326DE"/>
    <w:rsid w:val="00E40BAF"/>
    <w:rsid w:val="00E43FD6"/>
    <w:rsid w:val="00E472B5"/>
    <w:rsid w:val="00E53ED8"/>
    <w:rsid w:val="00E5489C"/>
    <w:rsid w:val="00E64CB4"/>
    <w:rsid w:val="00E64FA4"/>
    <w:rsid w:val="00E75F40"/>
    <w:rsid w:val="00E820CD"/>
    <w:rsid w:val="00E865FC"/>
    <w:rsid w:val="00E94182"/>
    <w:rsid w:val="00E942C6"/>
    <w:rsid w:val="00E95A17"/>
    <w:rsid w:val="00EA3E51"/>
    <w:rsid w:val="00EB1BB6"/>
    <w:rsid w:val="00EC35CF"/>
    <w:rsid w:val="00EC59B9"/>
    <w:rsid w:val="00ED10D4"/>
    <w:rsid w:val="00EE2867"/>
    <w:rsid w:val="00EE6336"/>
    <w:rsid w:val="00F0020F"/>
    <w:rsid w:val="00F0177B"/>
    <w:rsid w:val="00F10980"/>
    <w:rsid w:val="00F11190"/>
    <w:rsid w:val="00F16A29"/>
    <w:rsid w:val="00F230BD"/>
    <w:rsid w:val="00F24021"/>
    <w:rsid w:val="00F25773"/>
    <w:rsid w:val="00F35B9A"/>
    <w:rsid w:val="00F37C68"/>
    <w:rsid w:val="00F64A87"/>
    <w:rsid w:val="00F65FE5"/>
    <w:rsid w:val="00F768D5"/>
    <w:rsid w:val="00F91BA7"/>
    <w:rsid w:val="00F92BE3"/>
    <w:rsid w:val="00FA1E1A"/>
    <w:rsid w:val="00FB7DED"/>
    <w:rsid w:val="00FC1856"/>
    <w:rsid w:val="00FD11B2"/>
    <w:rsid w:val="00FD16CB"/>
    <w:rsid w:val="00FD2202"/>
    <w:rsid w:val="00FD79A1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B3FFF"/>
  <w15:docId w15:val="{B4F6E922-94C6-4BD7-A7D8-8ADBCE65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F89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link w:val="TekstpodstawowywcityZnak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pPr>
      <w:numPr>
        <w:numId w:val="8"/>
      </w:numPr>
      <w:suppressAutoHyphens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F91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DC0A3A"/>
    <w:pPr>
      <w:suppressAutoHyphens/>
      <w:ind w:left="420"/>
    </w:pPr>
    <w:rPr>
      <w:sz w:val="24"/>
      <w:lang w:eastAsia="ar-SA"/>
    </w:rPr>
  </w:style>
  <w:style w:type="character" w:customStyle="1" w:styleId="Nagwek5Znak">
    <w:name w:val="Nagłówek 5 Znak"/>
    <w:link w:val="Nagwek5"/>
    <w:rsid w:val="003D08DD"/>
    <w:rPr>
      <w:b/>
    </w:rPr>
  </w:style>
  <w:style w:type="character" w:customStyle="1" w:styleId="TytuZnak">
    <w:name w:val="Tytuł Znak"/>
    <w:link w:val="Tytu"/>
    <w:rsid w:val="003D08DD"/>
    <w:rPr>
      <w:rFonts w:ascii="Arial" w:hAnsi="Arial"/>
      <w:b/>
      <w:kern w:val="17153"/>
      <w:sz w:val="32"/>
      <w:lang w:eastAsia="pl-PL"/>
    </w:rPr>
  </w:style>
  <w:style w:type="character" w:customStyle="1" w:styleId="TekstpodstawowyZnak">
    <w:name w:val="Tekst podstawowy Znak"/>
    <w:link w:val="Tekstpodstawowy"/>
    <w:rsid w:val="003D08DD"/>
    <w:rPr>
      <w:b/>
      <w:i/>
      <w:sz w:val="56"/>
    </w:rPr>
  </w:style>
  <w:style w:type="character" w:customStyle="1" w:styleId="TekstpodstawowywcityZnak">
    <w:name w:val="Tekst podstawowy wcięty Znak"/>
    <w:link w:val="Tekstpodstawowywcity"/>
    <w:rsid w:val="003D08DD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3287</CharactersWithSpaces>
  <SharedDoc>false</SharedDoc>
  <HLinks>
    <vt:vector size="18" baseType="variant">
      <vt:variant>
        <vt:i4>5898328</vt:i4>
      </vt:variant>
      <vt:variant>
        <vt:i4>6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http://www.zwik.mragowo.pl/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cp:lastModifiedBy>Monika Ziarkowska (103056)</cp:lastModifiedBy>
  <cp:revision>2</cp:revision>
  <cp:lastPrinted>2016-03-02T12:35:00Z</cp:lastPrinted>
  <dcterms:created xsi:type="dcterms:W3CDTF">2021-07-29T06:07:00Z</dcterms:created>
  <dcterms:modified xsi:type="dcterms:W3CDTF">2021-07-29T06:07:00Z</dcterms:modified>
</cp:coreProperties>
</file>